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90" w:rsidRPr="007D2390" w:rsidRDefault="007D2390" w:rsidP="007D239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9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D2390" w:rsidRPr="007D2390" w:rsidRDefault="007D2390" w:rsidP="007D239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90">
        <w:rPr>
          <w:rFonts w:ascii="Times New Roman" w:hAnsi="Times New Roman" w:cs="Times New Roman"/>
          <w:b/>
          <w:sz w:val="28"/>
          <w:szCs w:val="28"/>
        </w:rPr>
        <w:t>«Иванищевская средняя школа» Ярославского муниципального района</w:t>
      </w:r>
    </w:p>
    <w:p w:rsidR="007D2390" w:rsidRPr="007D2390" w:rsidRDefault="007D2390" w:rsidP="007D239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D2390">
        <w:rPr>
          <w:rFonts w:ascii="Times New Roman" w:hAnsi="Times New Roman" w:cs="Times New Roman"/>
          <w:b/>
          <w:sz w:val="28"/>
          <w:szCs w:val="28"/>
        </w:rPr>
        <w:t>(МОУ Иванищевская СШ ЯМР)</w:t>
      </w:r>
    </w:p>
    <w:p w:rsidR="007D2390" w:rsidRPr="007D2390" w:rsidRDefault="007D2390" w:rsidP="007D239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D2390" w:rsidRPr="007D2390" w:rsidRDefault="007D2390" w:rsidP="007D2390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390" w:rsidRPr="007D2390" w:rsidRDefault="007D2390" w:rsidP="007D2390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8"/>
        <w:gridCol w:w="4535"/>
      </w:tblGrid>
      <w:tr w:rsidR="007D2390" w:rsidRPr="007D2390" w:rsidTr="000C74ED">
        <w:trPr>
          <w:trHeight w:val="3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390" w:rsidRPr="007D2390" w:rsidRDefault="007D2390" w:rsidP="007D23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D2390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7D2390" w:rsidRPr="007D2390" w:rsidRDefault="007D2390" w:rsidP="007D23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D2390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7D2390" w:rsidRPr="007D2390" w:rsidRDefault="007D2390" w:rsidP="002F338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D2390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 w:rsidR="002F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390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F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3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2390" w:rsidRPr="007D2390" w:rsidRDefault="007D2390" w:rsidP="007D23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D2390"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</w:p>
          <w:p w:rsidR="007D2390" w:rsidRPr="007D2390" w:rsidRDefault="000C74ED" w:rsidP="002F338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2F33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3381">
              <w:rPr>
                <w:rFonts w:ascii="Times New Roman" w:hAnsi="Times New Roman" w:cs="Times New Roman"/>
                <w:sz w:val="28"/>
                <w:szCs w:val="28"/>
              </w:rPr>
              <w:t>48/14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390" w:rsidRPr="007D2390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2F3381">
              <w:rPr>
                <w:rFonts w:ascii="Times New Roman" w:hAnsi="Times New Roman" w:cs="Times New Roman"/>
                <w:sz w:val="28"/>
                <w:szCs w:val="28"/>
              </w:rPr>
              <w:t>8.2022</w:t>
            </w:r>
            <w:r w:rsidR="007D2390" w:rsidRPr="007D23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D43D3" w:rsidRPr="007D2390" w:rsidRDefault="000D43D3" w:rsidP="007D2390">
      <w:pPr>
        <w:suppressAutoHyphens w:val="0"/>
        <w:overflowPunct/>
        <w:autoSpaceDE w:val="0"/>
        <w:autoSpaceDN w:val="0"/>
        <w:rPr>
          <w:sz w:val="28"/>
          <w:szCs w:val="28"/>
        </w:rPr>
      </w:pPr>
    </w:p>
    <w:p w:rsidR="000D43D3" w:rsidRPr="007D2390" w:rsidRDefault="000D43D3" w:rsidP="007D2390">
      <w:pPr>
        <w:autoSpaceDE w:val="0"/>
        <w:rPr>
          <w:sz w:val="28"/>
          <w:szCs w:val="28"/>
        </w:rPr>
      </w:pPr>
    </w:p>
    <w:p w:rsidR="000D43D3" w:rsidRPr="007D2390" w:rsidRDefault="000D43D3" w:rsidP="007D2390">
      <w:pPr>
        <w:autoSpaceDE w:val="0"/>
        <w:rPr>
          <w:sz w:val="28"/>
          <w:szCs w:val="28"/>
        </w:rPr>
      </w:pPr>
    </w:p>
    <w:p w:rsidR="000D43D3" w:rsidRPr="007D2390" w:rsidRDefault="000D43D3" w:rsidP="007D2390">
      <w:pPr>
        <w:autoSpaceDE w:val="0"/>
        <w:rPr>
          <w:sz w:val="28"/>
          <w:szCs w:val="28"/>
        </w:rPr>
      </w:pPr>
    </w:p>
    <w:p w:rsidR="000D43D3" w:rsidRPr="007D2390" w:rsidRDefault="000D43D3" w:rsidP="007D2390">
      <w:pPr>
        <w:autoSpaceDE w:val="0"/>
        <w:rPr>
          <w:sz w:val="28"/>
          <w:szCs w:val="28"/>
        </w:rPr>
      </w:pPr>
    </w:p>
    <w:p w:rsidR="000D43D3" w:rsidRPr="007D2390" w:rsidRDefault="000D43D3" w:rsidP="007D2390">
      <w:pPr>
        <w:autoSpaceDE w:val="0"/>
        <w:rPr>
          <w:sz w:val="28"/>
          <w:szCs w:val="28"/>
        </w:rPr>
      </w:pPr>
    </w:p>
    <w:p w:rsidR="000D43D3" w:rsidRPr="007D2390" w:rsidRDefault="000D43D3" w:rsidP="007D2390">
      <w:pPr>
        <w:autoSpaceDE w:val="0"/>
        <w:rPr>
          <w:sz w:val="28"/>
          <w:szCs w:val="28"/>
        </w:rPr>
      </w:pPr>
    </w:p>
    <w:p w:rsidR="000D43D3" w:rsidRPr="007D2390" w:rsidRDefault="000D43D3" w:rsidP="007D2390">
      <w:pPr>
        <w:autoSpaceDE w:val="0"/>
        <w:rPr>
          <w:sz w:val="28"/>
          <w:szCs w:val="28"/>
        </w:rPr>
      </w:pPr>
    </w:p>
    <w:p w:rsidR="000D43D3" w:rsidRPr="007D2390" w:rsidRDefault="000D43D3" w:rsidP="007D2390">
      <w:pPr>
        <w:autoSpaceDE w:val="0"/>
        <w:jc w:val="center"/>
        <w:rPr>
          <w:sz w:val="28"/>
          <w:szCs w:val="28"/>
        </w:rPr>
      </w:pPr>
      <w:r w:rsidRPr="007D2390">
        <w:rPr>
          <w:sz w:val="28"/>
          <w:szCs w:val="28"/>
        </w:rPr>
        <w:t>Дополнительная общеобразовательная общеразвивающая программа</w:t>
      </w:r>
    </w:p>
    <w:p w:rsidR="000D43D3" w:rsidRPr="007D2390" w:rsidRDefault="000C74ED" w:rsidP="007D23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0D43D3" w:rsidRPr="007D2390">
        <w:rPr>
          <w:sz w:val="28"/>
          <w:szCs w:val="28"/>
        </w:rPr>
        <w:t>стественно</w:t>
      </w:r>
      <w:r>
        <w:rPr>
          <w:sz w:val="28"/>
          <w:szCs w:val="28"/>
        </w:rPr>
        <w:t>-</w:t>
      </w:r>
      <w:r w:rsidR="000D43D3" w:rsidRPr="007D2390">
        <w:rPr>
          <w:sz w:val="28"/>
          <w:szCs w:val="28"/>
        </w:rPr>
        <w:t>научной направленности</w:t>
      </w:r>
    </w:p>
    <w:p w:rsidR="008A0377" w:rsidRPr="007D2390" w:rsidRDefault="008A0377" w:rsidP="007D2390">
      <w:pPr>
        <w:autoSpaceDE w:val="0"/>
        <w:jc w:val="center"/>
        <w:rPr>
          <w:b/>
          <w:bCs/>
          <w:sz w:val="28"/>
          <w:szCs w:val="28"/>
        </w:rPr>
      </w:pPr>
    </w:p>
    <w:p w:rsidR="000D43D3" w:rsidRPr="007D2390" w:rsidRDefault="000D43D3" w:rsidP="007D2390">
      <w:pPr>
        <w:autoSpaceDE w:val="0"/>
        <w:jc w:val="center"/>
        <w:rPr>
          <w:b/>
          <w:bCs/>
          <w:sz w:val="28"/>
          <w:szCs w:val="28"/>
        </w:rPr>
      </w:pPr>
      <w:r w:rsidRPr="007D2390">
        <w:rPr>
          <w:b/>
          <w:bCs/>
          <w:sz w:val="28"/>
          <w:szCs w:val="28"/>
        </w:rPr>
        <w:t>«Занимательная экология»</w:t>
      </w:r>
    </w:p>
    <w:p w:rsidR="000D43D3" w:rsidRPr="007D2390" w:rsidRDefault="000D43D3" w:rsidP="007D2390">
      <w:pPr>
        <w:autoSpaceDE w:val="0"/>
        <w:jc w:val="center"/>
        <w:rPr>
          <w:sz w:val="28"/>
          <w:szCs w:val="28"/>
        </w:rPr>
      </w:pPr>
    </w:p>
    <w:p w:rsidR="008A0377" w:rsidRPr="007D2390" w:rsidRDefault="000D43D3" w:rsidP="007D2390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D2390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8A0377" w:rsidRPr="007D2390" w:rsidRDefault="008A0377" w:rsidP="007D2390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0377" w:rsidRPr="007D2390" w:rsidRDefault="008A0377" w:rsidP="007D2390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0377" w:rsidRPr="007D2390" w:rsidRDefault="008A0377" w:rsidP="007D2390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43D3" w:rsidRPr="007D2390" w:rsidRDefault="000D43D3" w:rsidP="007D2390">
      <w:pPr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7D2390">
        <w:rPr>
          <w:rFonts w:ascii="Times New Roman CYR" w:hAnsi="Times New Roman CYR" w:cs="Times New Roman CYR"/>
          <w:sz w:val="28"/>
          <w:szCs w:val="28"/>
        </w:rPr>
        <w:t xml:space="preserve">Возраст обучающихся: </w:t>
      </w:r>
      <w:r w:rsidRPr="007D2390">
        <w:rPr>
          <w:rFonts w:ascii="Times New Roman CYR" w:eastAsia="Times New Roman" w:hAnsi="Times New Roman CYR" w:cs="Times New Roman CYR"/>
          <w:sz w:val="28"/>
          <w:szCs w:val="28"/>
        </w:rPr>
        <w:t>11</w:t>
      </w:r>
      <w:r w:rsidRPr="007D2390">
        <w:rPr>
          <w:rFonts w:ascii="Times New Roman CYR" w:hAnsi="Times New Roman CYR" w:cs="Times New Roman CYR"/>
          <w:sz w:val="28"/>
          <w:szCs w:val="28"/>
        </w:rPr>
        <w:t>-</w:t>
      </w:r>
      <w:r w:rsidRPr="007D2390">
        <w:rPr>
          <w:rFonts w:ascii="Times New Roman CYR" w:eastAsia="Times New Roman" w:hAnsi="Times New Roman CYR" w:cs="Times New Roman CYR"/>
          <w:sz w:val="28"/>
          <w:szCs w:val="28"/>
        </w:rPr>
        <w:t>13</w:t>
      </w:r>
      <w:r w:rsidRPr="007D2390">
        <w:rPr>
          <w:rFonts w:ascii="Times New Roman CYR" w:hAnsi="Times New Roman CYR" w:cs="Times New Roman CYR"/>
          <w:sz w:val="28"/>
          <w:szCs w:val="28"/>
        </w:rPr>
        <w:t xml:space="preserve"> лет</w:t>
      </w:r>
    </w:p>
    <w:p w:rsidR="000D43D3" w:rsidRPr="007D2390" w:rsidRDefault="000D43D3" w:rsidP="007D2390">
      <w:pPr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7D2390">
        <w:rPr>
          <w:rFonts w:ascii="Times New Roman CYR" w:hAnsi="Times New Roman CYR" w:cs="Times New Roman CYR"/>
          <w:sz w:val="28"/>
          <w:szCs w:val="28"/>
        </w:rPr>
        <w:t xml:space="preserve">Срок реализации: </w:t>
      </w:r>
      <w:r w:rsidRPr="007D2390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7D2390">
        <w:rPr>
          <w:rFonts w:ascii="Times New Roman CYR" w:hAnsi="Times New Roman CYR" w:cs="Times New Roman CYR"/>
          <w:sz w:val="28"/>
          <w:szCs w:val="28"/>
        </w:rPr>
        <w:t xml:space="preserve">  года</w:t>
      </w:r>
    </w:p>
    <w:p w:rsidR="000D43D3" w:rsidRPr="007D2390" w:rsidRDefault="000D43D3" w:rsidP="007D2390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43D3" w:rsidRPr="007D2390" w:rsidRDefault="000D43D3" w:rsidP="007D2390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43D3" w:rsidRDefault="000D43D3" w:rsidP="007D2390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2390" w:rsidRDefault="007D2390" w:rsidP="007D2390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2390" w:rsidRPr="007D2390" w:rsidRDefault="007D2390" w:rsidP="007D2390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43D3" w:rsidRPr="007D2390" w:rsidRDefault="000D43D3" w:rsidP="007D2390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7D2390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0D43D3" w:rsidRPr="007D2390" w:rsidRDefault="000D43D3" w:rsidP="007D2390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43D3" w:rsidRPr="007D2390" w:rsidRDefault="000D43D3" w:rsidP="007D2390">
      <w:pPr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D2390">
        <w:rPr>
          <w:rFonts w:ascii="Times New Roman CYR" w:hAnsi="Times New Roman CYR" w:cs="Times New Roman CYR"/>
          <w:sz w:val="28"/>
          <w:szCs w:val="28"/>
        </w:rPr>
        <w:t xml:space="preserve">        Автор составитель:</w:t>
      </w:r>
    </w:p>
    <w:p w:rsidR="003E44EC" w:rsidRDefault="0095044B" w:rsidP="007D2390">
      <w:pPr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Скок С.В.</w:t>
      </w:r>
    </w:p>
    <w:p w:rsidR="0095044B" w:rsidRDefault="00E659C5" w:rsidP="007D2390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</w:t>
      </w:r>
    </w:p>
    <w:p w:rsidR="00E659C5" w:rsidRPr="007D2390" w:rsidRDefault="00E659C5" w:rsidP="007D23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bookmarkStart w:id="0" w:name="_GoBack"/>
      <w:bookmarkEnd w:id="0"/>
      <w:r>
        <w:rPr>
          <w:sz w:val="28"/>
          <w:szCs w:val="28"/>
        </w:rPr>
        <w:t>химии и биологии</w:t>
      </w:r>
    </w:p>
    <w:p w:rsidR="003E44EC" w:rsidRPr="007D2390" w:rsidRDefault="003E44EC" w:rsidP="007D2390">
      <w:pPr>
        <w:jc w:val="center"/>
        <w:rPr>
          <w:sz w:val="28"/>
          <w:szCs w:val="28"/>
        </w:rPr>
      </w:pPr>
    </w:p>
    <w:p w:rsidR="003E44EC" w:rsidRPr="007D2390" w:rsidRDefault="003E44EC" w:rsidP="007D2390">
      <w:pPr>
        <w:jc w:val="center"/>
        <w:rPr>
          <w:sz w:val="28"/>
          <w:szCs w:val="28"/>
        </w:rPr>
      </w:pPr>
    </w:p>
    <w:p w:rsidR="008A0377" w:rsidRPr="007D2390" w:rsidRDefault="008A0377" w:rsidP="007D2390">
      <w:pPr>
        <w:jc w:val="center"/>
        <w:rPr>
          <w:sz w:val="28"/>
          <w:szCs w:val="28"/>
        </w:rPr>
      </w:pPr>
    </w:p>
    <w:p w:rsidR="008A0377" w:rsidRPr="007D2390" w:rsidRDefault="008A0377" w:rsidP="007D2390">
      <w:pPr>
        <w:jc w:val="center"/>
        <w:rPr>
          <w:sz w:val="28"/>
          <w:szCs w:val="28"/>
        </w:rPr>
      </w:pPr>
    </w:p>
    <w:p w:rsidR="008A0377" w:rsidRPr="007D2390" w:rsidRDefault="008A0377" w:rsidP="007D2390">
      <w:pPr>
        <w:jc w:val="center"/>
        <w:rPr>
          <w:sz w:val="28"/>
          <w:szCs w:val="28"/>
        </w:rPr>
      </w:pPr>
    </w:p>
    <w:p w:rsidR="008A0377" w:rsidRPr="007D2390" w:rsidRDefault="008A0377" w:rsidP="007D2390">
      <w:pPr>
        <w:jc w:val="center"/>
        <w:rPr>
          <w:sz w:val="28"/>
          <w:szCs w:val="28"/>
        </w:rPr>
      </w:pPr>
    </w:p>
    <w:p w:rsidR="008A0377" w:rsidRPr="007D2390" w:rsidRDefault="008A0377" w:rsidP="007D2390">
      <w:pPr>
        <w:jc w:val="center"/>
        <w:rPr>
          <w:sz w:val="28"/>
          <w:szCs w:val="28"/>
        </w:rPr>
      </w:pPr>
    </w:p>
    <w:p w:rsidR="003E44EC" w:rsidRPr="007D2390" w:rsidRDefault="008A0377" w:rsidP="007D2390">
      <w:pPr>
        <w:jc w:val="center"/>
        <w:rPr>
          <w:sz w:val="28"/>
          <w:szCs w:val="28"/>
        </w:rPr>
      </w:pPr>
      <w:r w:rsidRPr="007D2390">
        <w:rPr>
          <w:sz w:val="28"/>
          <w:szCs w:val="28"/>
        </w:rPr>
        <w:t xml:space="preserve">д. Иванищево, </w:t>
      </w:r>
      <w:r w:rsidR="000D43D3" w:rsidRPr="007D2390">
        <w:rPr>
          <w:sz w:val="28"/>
          <w:szCs w:val="28"/>
        </w:rPr>
        <w:t>202</w:t>
      </w:r>
      <w:r w:rsidR="002F3381">
        <w:rPr>
          <w:sz w:val="28"/>
          <w:szCs w:val="28"/>
        </w:rPr>
        <w:t>2</w:t>
      </w:r>
      <w:r w:rsidR="000D43D3" w:rsidRPr="007D2390">
        <w:rPr>
          <w:sz w:val="28"/>
          <w:szCs w:val="28"/>
        </w:rPr>
        <w:t>г</w:t>
      </w:r>
      <w:r w:rsidRPr="007D2390">
        <w:rPr>
          <w:sz w:val="28"/>
          <w:szCs w:val="28"/>
        </w:rPr>
        <w:t>.</w:t>
      </w:r>
    </w:p>
    <w:p w:rsidR="00497924" w:rsidRPr="007D2390" w:rsidRDefault="00497924" w:rsidP="007D2390">
      <w:pPr>
        <w:ind w:left="56" w:right="56" w:firstLine="56"/>
        <w:jc w:val="center"/>
        <w:rPr>
          <w:b/>
          <w:bCs/>
          <w:sz w:val="28"/>
          <w:szCs w:val="28"/>
        </w:rPr>
      </w:pPr>
    </w:p>
    <w:p w:rsidR="007D2390" w:rsidRDefault="007D2390" w:rsidP="007D2390">
      <w:pPr>
        <w:widowControl/>
        <w:suppressAutoHyphens w:val="0"/>
        <w:overflowPunct/>
        <w:adjustRightInd/>
        <w:spacing w:after="200"/>
        <w:rPr>
          <w:b/>
          <w:bCs/>
        </w:rPr>
      </w:pPr>
      <w:r>
        <w:rPr>
          <w:b/>
          <w:bCs/>
        </w:rPr>
        <w:lastRenderedPageBreak/>
        <w:br w:type="page"/>
      </w:r>
    </w:p>
    <w:p w:rsidR="000D43D3" w:rsidRPr="007D2390" w:rsidRDefault="000D43D3" w:rsidP="007D2390">
      <w:pPr>
        <w:ind w:left="56" w:right="56" w:firstLine="56"/>
        <w:jc w:val="center"/>
        <w:rPr>
          <w:b/>
          <w:bCs/>
        </w:rPr>
      </w:pPr>
      <w:r w:rsidRPr="007D2390">
        <w:rPr>
          <w:b/>
          <w:bCs/>
        </w:rPr>
        <w:lastRenderedPageBreak/>
        <w:t>Пояснительная записка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rPr>
          <w:b/>
          <w:bCs/>
        </w:rPr>
        <w:t>1. Направленность  программы</w:t>
      </w:r>
      <w:r w:rsidRPr="007D2390">
        <w:t xml:space="preserve"> 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t>Дополнительная общеобразовательная общеразвивающая программа «Занимательная экология» (далее Программа) реализуется в рамках естественнонаучной направленности. Программа построена на принципах развивающего обучения, предполагающего формирование у обучающихся  умения самостоятельно мыслить, анализировать, обобщать, устанавливать причинно-следственные связи. Данная программа способствует не только расширению и углублению знаний учащихся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обучающихся, тем самым развивая экологический аспект современной культуры.</w:t>
      </w:r>
    </w:p>
    <w:p w:rsidR="000D43D3" w:rsidRPr="007D2390" w:rsidRDefault="000D43D3" w:rsidP="007D2390">
      <w:pPr>
        <w:ind w:left="720" w:right="56" w:hanging="360"/>
        <w:jc w:val="both"/>
        <w:rPr>
          <w:rFonts w:eastAsia="Times New Roman"/>
          <w:b/>
          <w:bCs/>
        </w:rPr>
      </w:pPr>
      <w:r w:rsidRPr="007D2390">
        <w:rPr>
          <w:rFonts w:eastAsia="Times New Roman"/>
          <w:b/>
          <w:bCs/>
        </w:rPr>
        <w:t>2.</w:t>
      </w:r>
      <w:r w:rsidRPr="007D2390">
        <w:rPr>
          <w:rFonts w:eastAsia="Times New Roman"/>
          <w:b/>
          <w:bCs/>
        </w:rPr>
        <w:tab/>
        <w:t>Актуальность  программы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t xml:space="preserve">В современных условиях  серьёзность и сложность  общественного развития ставит перед человеком важную задачу - сохранение экологических условий жизни в биосфере. В связи с этим остро встаёт вопрос об экологической грамотности и экологической культуры нынешнего и будущего поколений. Экологическое воспитание учащихся сегодня является одной из важнейших задач общества, а значит, и образования. 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t>Значение экологического  образования в настоящее время трудно переоценить. При этом из-за нехватки времени о многих биологических объектах приходится лишь рассуждать – практические занятия невозможно проводить в том объёме, в каком это было бы желательно. Занятия в кружке позволяют восполнить этот недостаток хотя бы для учащихся, интересующихся биологией.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t>Таким образом, актуальность программы</w:t>
      </w:r>
      <w:r w:rsidRPr="007D2390">
        <w:rPr>
          <w:i/>
          <w:iCs/>
        </w:rPr>
        <w:t xml:space="preserve"> </w:t>
      </w:r>
      <w:r w:rsidRPr="007D2390">
        <w:t xml:space="preserve"> в том, что она ставит перед собой задачу воспитания экологической культуры  у обучающихся. Под экологическим воспитанием можно понимать многостороннее взаимодействие обучающихся  как активных субъектов  с окружающей природно-  социальной средой, в процессе которого они созревают как личности- представители особой экосистемы- человек- природа- общество.</w:t>
      </w:r>
    </w:p>
    <w:p w:rsidR="000D43D3" w:rsidRPr="007D2390" w:rsidRDefault="000D43D3" w:rsidP="007D2390">
      <w:pPr>
        <w:ind w:left="56" w:right="56" w:firstLine="56"/>
        <w:jc w:val="both"/>
        <w:rPr>
          <w:b/>
          <w:bCs/>
        </w:rPr>
      </w:pPr>
      <w:r w:rsidRPr="007D2390">
        <w:rPr>
          <w:b/>
          <w:bCs/>
        </w:rPr>
        <w:t>3.Отличительные особенности программы</w:t>
      </w:r>
    </w:p>
    <w:p w:rsidR="000D43D3" w:rsidRPr="007D2390" w:rsidRDefault="000D43D3" w:rsidP="007D2390">
      <w:pPr>
        <w:tabs>
          <w:tab w:val="left" w:pos="8602"/>
        </w:tabs>
        <w:ind w:left="56" w:right="56" w:firstLine="56"/>
      </w:pPr>
      <w:r w:rsidRPr="007D2390">
        <w:rPr>
          <w:i/>
          <w:iCs/>
        </w:rPr>
        <w:t>Образовательный процесс по программе имеет развивающий характер</w:t>
      </w:r>
      <w:r w:rsidRPr="007D2390">
        <w:t xml:space="preserve">. Учебные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t xml:space="preserve">Программой предусмотрена проектно-исследовательская деятельность учащихся в виде разработки и защиты проектов и учебных исследовательских работ, что позволяет не только развить исследовательский интерес, но и творческий потенциал обучающихся. </w:t>
      </w:r>
    </w:p>
    <w:p w:rsidR="003E44EC" w:rsidRPr="007D2390" w:rsidRDefault="003E44EC" w:rsidP="007D2390">
      <w:pPr>
        <w:tabs>
          <w:tab w:val="left" w:pos="8602"/>
        </w:tabs>
        <w:ind w:left="56" w:right="56" w:firstLine="56"/>
        <w:jc w:val="both"/>
        <w:rPr>
          <w:b/>
          <w:bCs/>
        </w:rPr>
      </w:pPr>
    </w:p>
    <w:p w:rsidR="000D43D3" w:rsidRPr="007D2390" w:rsidRDefault="000D43D3" w:rsidP="007D2390">
      <w:pPr>
        <w:tabs>
          <w:tab w:val="left" w:pos="8602"/>
        </w:tabs>
        <w:ind w:left="56" w:right="56" w:firstLine="56"/>
        <w:jc w:val="both"/>
        <w:rPr>
          <w:b/>
          <w:bCs/>
        </w:rPr>
      </w:pPr>
      <w:r w:rsidRPr="007D2390">
        <w:rPr>
          <w:b/>
          <w:bCs/>
        </w:rPr>
        <w:t>Воспитательный потенциал программы.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t>Содержанием програ</w:t>
      </w:r>
      <w:r w:rsidR="003E44EC" w:rsidRPr="007D2390">
        <w:t xml:space="preserve">ммы предусмотрено формирование </w:t>
      </w:r>
      <w:r w:rsidRPr="007D2390">
        <w:t xml:space="preserve"> патриотических чувств учащихся.  Через изучение природы родного края, прививается чувство долга, ответственности за природные богатства Родины, за сохранение и приумножение ценностей родного края. Значительная часть работы по программе предусматривает деятельность в группах, что формирует навыки работы в коллективе, коммуникативные способности обучающихся.</w:t>
      </w:r>
    </w:p>
    <w:p w:rsidR="000D43D3" w:rsidRPr="007D2390" w:rsidRDefault="000D43D3" w:rsidP="007D2390">
      <w:pPr>
        <w:ind w:left="56" w:right="56" w:firstLine="56"/>
        <w:jc w:val="both"/>
        <w:rPr>
          <w:b/>
          <w:bCs/>
        </w:rPr>
      </w:pPr>
      <w:r w:rsidRPr="007D2390">
        <w:rPr>
          <w:b/>
          <w:bCs/>
        </w:rPr>
        <w:t>4.Адресат программы</w:t>
      </w:r>
    </w:p>
    <w:p w:rsidR="003E44EC" w:rsidRPr="007D2390" w:rsidRDefault="000D43D3" w:rsidP="007D2390">
      <w:pPr>
        <w:tabs>
          <w:tab w:val="left" w:pos="8602"/>
        </w:tabs>
        <w:ind w:left="56" w:right="56" w:firstLine="56"/>
        <w:jc w:val="both"/>
      </w:pPr>
      <w:r w:rsidRPr="007D2390">
        <w:t>Программа рассчитана на возрастную категорию детей от 11 до 13 лет.</w:t>
      </w:r>
    </w:p>
    <w:p w:rsidR="000D43D3" w:rsidRPr="007D2390" w:rsidRDefault="000D43D3" w:rsidP="007D2390">
      <w:pPr>
        <w:tabs>
          <w:tab w:val="left" w:pos="8602"/>
        </w:tabs>
        <w:ind w:left="56" w:right="56" w:firstLine="56"/>
        <w:jc w:val="both"/>
      </w:pPr>
      <w:r w:rsidRPr="007D2390">
        <w:t xml:space="preserve"> Этот возраст – оптимальный этап  в развитии экологической культуры личности. В этом возрасте  у учащихся  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во взаимодействиях ребенка с природой, а также его поведении в природе. Изучение данной программы способствует формированию экологической ответственности   как важнейшего компонента экологической культуры.</w:t>
      </w:r>
    </w:p>
    <w:p w:rsidR="000D43D3" w:rsidRPr="007D2390" w:rsidRDefault="000D43D3" w:rsidP="007D2390">
      <w:pPr>
        <w:ind w:left="56" w:right="56" w:firstLine="56"/>
        <w:jc w:val="both"/>
        <w:rPr>
          <w:b/>
          <w:bCs/>
        </w:rPr>
      </w:pPr>
      <w:r w:rsidRPr="007D2390">
        <w:rPr>
          <w:b/>
          <w:bCs/>
        </w:rPr>
        <w:t>5.Объем и срок освоения программы</w:t>
      </w:r>
    </w:p>
    <w:p w:rsidR="000D43D3" w:rsidRPr="007D2390" w:rsidRDefault="000D43D3" w:rsidP="007D2390">
      <w:pPr>
        <w:autoSpaceDE w:val="0"/>
        <w:ind w:left="56" w:right="56" w:firstLine="56"/>
        <w:jc w:val="both"/>
      </w:pPr>
      <w:r w:rsidRPr="007D2390">
        <w:t>Дополнительная образовательная программа «Занимательная экология» рассчитана на 1 год обу</w:t>
      </w:r>
      <w:r w:rsidR="000E4769">
        <w:t>чения и  реализуется в объеме 68 часов</w:t>
      </w:r>
      <w:r w:rsidRPr="007D2390">
        <w:t xml:space="preserve"> в год.</w:t>
      </w:r>
    </w:p>
    <w:p w:rsidR="000D43D3" w:rsidRPr="007D2390" w:rsidRDefault="000E4769" w:rsidP="007D2390">
      <w:pPr>
        <w:autoSpaceDE w:val="0"/>
        <w:ind w:left="56" w:right="56" w:firstLine="56"/>
        <w:jc w:val="both"/>
      </w:pPr>
      <w:r>
        <w:t>Занятия проводятся 2</w:t>
      </w:r>
      <w:r w:rsidR="000D43D3" w:rsidRPr="007D2390">
        <w:t xml:space="preserve"> раз</w:t>
      </w:r>
      <w:r>
        <w:t>а</w:t>
      </w:r>
      <w:r w:rsidR="000D43D3" w:rsidRPr="007D2390">
        <w:t xml:space="preserve"> </w:t>
      </w:r>
      <w:r>
        <w:t>в неделю продолжительностью 2 академических</w:t>
      </w:r>
      <w:r w:rsidR="000D43D3" w:rsidRPr="007D2390">
        <w:t xml:space="preserve"> час</w:t>
      </w:r>
      <w:r>
        <w:t>а</w:t>
      </w:r>
      <w:r w:rsidR="000D43D3" w:rsidRPr="007D2390">
        <w:t>. Реализация программы не требует специально оборудованного помещения, занятия могут проводиться как в  обычной классной комнате, так и непосредственно в природной и сельской среде через экскурсии, практические работы</w:t>
      </w:r>
      <w:r w:rsidR="000D43D3" w:rsidRPr="007D2390">
        <w:rPr>
          <w:rFonts w:eastAsia="Times New Roman"/>
          <w:color w:val="333333"/>
        </w:rPr>
        <w:t>.</w:t>
      </w:r>
      <w:r w:rsidR="000D43D3" w:rsidRPr="007D2390">
        <w:t xml:space="preserve"> </w:t>
      </w:r>
    </w:p>
    <w:p w:rsidR="000D43D3" w:rsidRPr="007D2390" w:rsidRDefault="000D43D3" w:rsidP="007D2390">
      <w:pPr>
        <w:autoSpaceDE w:val="0"/>
        <w:ind w:left="56" w:right="56" w:firstLine="56"/>
        <w:jc w:val="both"/>
        <w:rPr>
          <w:rFonts w:eastAsia="Times New Roman"/>
          <w:b/>
          <w:bCs/>
        </w:rPr>
      </w:pPr>
      <w:r w:rsidRPr="007D2390">
        <w:rPr>
          <w:rFonts w:eastAsia="Times New Roman"/>
          <w:b/>
          <w:bCs/>
        </w:rPr>
        <w:t xml:space="preserve">   6. Формы обучения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t>Программа реализуется по очной форме обучения.</w:t>
      </w:r>
    </w:p>
    <w:p w:rsidR="000D43D3" w:rsidRPr="007D2390" w:rsidRDefault="000D43D3" w:rsidP="007D2390">
      <w:pPr>
        <w:tabs>
          <w:tab w:val="left" w:pos="0"/>
          <w:tab w:val="left" w:pos="425"/>
        </w:tabs>
        <w:autoSpaceDE w:val="0"/>
        <w:ind w:left="56" w:right="56" w:firstLine="56"/>
        <w:jc w:val="both"/>
      </w:pPr>
      <w:r w:rsidRPr="007D2390">
        <w:lastRenderedPageBreak/>
        <w:t>Занятия  проводятся со всей группой.</w:t>
      </w:r>
    </w:p>
    <w:p w:rsidR="000D43D3" w:rsidRPr="007D2390" w:rsidRDefault="000D43D3" w:rsidP="007D2390">
      <w:pPr>
        <w:tabs>
          <w:tab w:val="left" w:pos="120"/>
        </w:tabs>
        <w:autoSpaceDE w:val="0"/>
        <w:ind w:left="56" w:right="56" w:firstLine="56"/>
      </w:pPr>
      <w:r w:rsidRPr="007D2390">
        <w:t xml:space="preserve">Используются следующие формы проведения занятий: 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</w:tabs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учебное занятие по ознакомлению учащихся с новым материалом;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</w:tabs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учебное занятие закрепления и повторения знаний, умений и навыков;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</w:tabs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учебное занятие  обобщения  и систематизации  изученного;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</w:tabs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учебное занятие выработки и закрепления умений и навыков;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</w:tabs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учебное занятие проверки знаний и разбора проверочных работ;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</w:tabs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комбинированное  учебное занятие;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</w:tabs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занятие — экскурсия;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</w:tabs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занятие - презентация и защита проекта;</w:t>
      </w:r>
    </w:p>
    <w:p w:rsidR="000D43D3" w:rsidRPr="007D2390" w:rsidRDefault="000D43D3" w:rsidP="007D2390">
      <w:pPr>
        <w:numPr>
          <w:ilvl w:val="0"/>
          <w:numId w:val="1"/>
        </w:numPr>
        <w:tabs>
          <w:tab w:val="left" w:pos="0"/>
          <w:tab w:val="left" w:pos="120"/>
        </w:tabs>
        <w:autoSpaceDE w:val="0"/>
        <w:ind w:left="56" w:right="56" w:firstLine="56"/>
        <w:jc w:val="both"/>
        <w:rPr>
          <w:color w:val="000000"/>
        </w:rPr>
      </w:pPr>
      <w:r w:rsidRPr="007D2390">
        <w:rPr>
          <w:color w:val="000000"/>
        </w:rPr>
        <w:t>занятие - ролевая игра и другие.</w:t>
      </w:r>
    </w:p>
    <w:p w:rsidR="000D43D3" w:rsidRPr="007D2390" w:rsidRDefault="000D43D3" w:rsidP="007D2390">
      <w:pPr>
        <w:autoSpaceDE w:val="0"/>
        <w:ind w:left="56" w:right="56" w:firstLine="56"/>
        <w:jc w:val="both"/>
      </w:pPr>
      <w:r w:rsidRPr="007D2390">
        <w:rPr>
          <w:rFonts w:ascii="Times New Roman CYR" w:hAnsi="Times New Roman CYR" w:cs="Times New Roman CYR"/>
          <w:b/>
          <w:bCs/>
        </w:rPr>
        <w:t xml:space="preserve"> </w:t>
      </w:r>
      <w:r w:rsidRPr="007D2390">
        <w:t>Данная программа предусматривает проведения теоретических занятий,  проектную деятельность и практическую деятельность обучающихся.</w:t>
      </w:r>
    </w:p>
    <w:p w:rsidR="000D43D3" w:rsidRPr="007D2390" w:rsidRDefault="000D43D3" w:rsidP="007D2390">
      <w:pPr>
        <w:autoSpaceDE w:val="0"/>
        <w:ind w:left="56" w:right="56" w:firstLine="56"/>
        <w:jc w:val="both"/>
        <w:rPr>
          <w:rFonts w:eastAsia="Times New Roman"/>
        </w:rPr>
      </w:pPr>
      <w:r w:rsidRPr="007D2390">
        <w:rPr>
          <w:i/>
          <w:iCs/>
        </w:rPr>
        <w:t>Теоретические занятия</w:t>
      </w:r>
      <w:r w:rsidRPr="007D2390">
        <w:rPr>
          <w:rFonts w:eastAsia="Times New Roman"/>
        </w:rPr>
        <w:t xml:space="preserve"> проводятся в виде бесед, лекций, просмотров видеофильмов. Основой изучения теоретических занятий является раскрытие понятий среды, экологических факторов и их взаимодействия, а также влияние самих организмов на среду; обобщение взаимосвязи организмов, их влияние друг на друга, что позволяет подойти к рассмотрению этих аспектов на уровне популяций, т. е. совокупности особей одного вида. </w:t>
      </w:r>
    </w:p>
    <w:p w:rsidR="000D43D3" w:rsidRPr="007D2390" w:rsidRDefault="000D43D3" w:rsidP="007D2390">
      <w:pPr>
        <w:autoSpaceDE w:val="0"/>
        <w:ind w:left="56" w:right="56" w:firstLine="56"/>
        <w:jc w:val="both"/>
      </w:pPr>
      <w:r w:rsidRPr="007D2390">
        <w:t xml:space="preserve"> П</w:t>
      </w:r>
      <w:r w:rsidRPr="007D2390">
        <w:rPr>
          <w:i/>
          <w:iCs/>
        </w:rPr>
        <w:t>роектная деятельность</w:t>
      </w:r>
      <w:r w:rsidRPr="007D2390">
        <w:t xml:space="preserve">  включает проведение опытов, наблюдений, экскурсий, заседаний, викторин, встреч с интересными людьми, 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</w:t>
      </w:r>
    </w:p>
    <w:p w:rsidR="000D43D3" w:rsidRPr="007D2390" w:rsidRDefault="000D43D3" w:rsidP="007D2390">
      <w:pPr>
        <w:autoSpaceDE w:val="0"/>
        <w:ind w:left="56" w:right="56" w:firstLine="56"/>
        <w:jc w:val="both"/>
        <w:rPr>
          <w:rFonts w:eastAsia="Times New Roman"/>
        </w:rPr>
      </w:pPr>
      <w:r w:rsidRPr="007D2390">
        <w:rPr>
          <w:i/>
          <w:iCs/>
        </w:rPr>
        <w:t>Практическая деятельность</w:t>
      </w:r>
      <w:r w:rsidRPr="007D2390">
        <w:rPr>
          <w:rFonts w:eastAsia="Times New Roman"/>
        </w:rPr>
        <w:t xml:space="preserve"> ориентирует обучающихся на самостоятельное изучение проблем природопользования и  охраны окружающей среды на территории своего района. Практическая деятельность экологического содержания включает три основных составляющих:  мониторинг состояния природной среды, пропаганда идей устойчивого развития,</w:t>
      </w:r>
      <w:r w:rsidR="003E44EC" w:rsidRPr="007D2390">
        <w:rPr>
          <w:rFonts w:eastAsia="Times New Roman"/>
        </w:rPr>
        <w:t xml:space="preserve"> </w:t>
      </w:r>
      <w:r w:rsidRPr="007D2390">
        <w:rPr>
          <w:rFonts w:eastAsia="Times New Roman"/>
        </w:rPr>
        <w:t>защиты окружающей среды от разрушения и загрязнения.</w:t>
      </w:r>
    </w:p>
    <w:p w:rsidR="000D43D3" w:rsidRPr="007D2390" w:rsidRDefault="000D43D3" w:rsidP="007D2390">
      <w:pPr>
        <w:ind w:left="56" w:right="56" w:firstLine="56"/>
        <w:jc w:val="both"/>
        <w:rPr>
          <w:b/>
          <w:bCs/>
        </w:rPr>
      </w:pPr>
      <w:r w:rsidRPr="007D2390">
        <w:rPr>
          <w:b/>
          <w:bCs/>
        </w:rPr>
        <w:t>7. Особенности организации образовательного процесса</w:t>
      </w:r>
    </w:p>
    <w:p w:rsidR="000D43D3" w:rsidRPr="007D2390" w:rsidRDefault="000D43D3" w:rsidP="007D2390">
      <w:pPr>
        <w:ind w:left="56" w:right="56" w:firstLine="56"/>
        <w:jc w:val="both"/>
        <w:rPr>
          <w:i/>
          <w:iCs/>
        </w:rPr>
      </w:pPr>
      <w:r w:rsidRPr="007D2390">
        <w:t>Занятия проводятся в  одновозрастных группах и содержат постоянный состав обучающихся на протяжении всего срока обучения</w:t>
      </w:r>
      <w:r w:rsidRPr="007D2390">
        <w:rPr>
          <w:i/>
          <w:iCs/>
        </w:rPr>
        <w:t>.</w:t>
      </w:r>
    </w:p>
    <w:p w:rsidR="000D43D3" w:rsidRPr="007D2390" w:rsidRDefault="000D43D3" w:rsidP="007D2390">
      <w:pPr>
        <w:autoSpaceDE w:val="0"/>
        <w:ind w:left="56" w:right="56" w:firstLine="56"/>
        <w:jc w:val="both"/>
      </w:pPr>
      <w:r w:rsidRPr="007D2390">
        <w:rPr>
          <w:rFonts w:ascii="Times New Roman CYR" w:hAnsi="Times New Roman CYR" w:cs="Times New Roman CYR"/>
          <w:b/>
          <w:bCs/>
        </w:rPr>
        <w:t xml:space="preserve">   </w:t>
      </w:r>
      <w:r w:rsidRPr="007D2390">
        <w:t>Этапы реализации программы</w:t>
      </w:r>
      <w:r w:rsidRPr="007D2390">
        <w:rPr>
          <w:rFonts w:ascii="Times New Roman CYR" w:hAnsi="Times New Roman CYR" w:cs="Times New Roman CYR"/>
          <w:b/>
          <w:bCs/>
        </w:rPr>
        <w:t xml:space="preserve"> </w:t>
      </w:r>
      <w:r w:rsidRPr="007D2390">
        <w:t>соответствуют году обучения по освоению содержания программного материала:</w:t>
      </w:r>
    </w:p>
    <w:p w:rsidR="000D43D3" w:rsidRPr="007D2390" w:rsidRDefault="000D43D3" w:rsidP="007D2390">
      <w:pPr>
        <w:autoSpaceDE w:val="0"/>
        <w:ind w:left="56" w:right="56" w:firstLine="56"/>
        <w:jc w:val="both"/>
      </w:pPr>
      <w:r w:rsidRPr="007D2390">
        <w:rPr>
          <w:i/>
          <w:iCs/>
        </w:rPr>
        <w:t>Подготовительный этап:</w:t>
      </w:r>
      <w:r w:rsidRPr="007D2390">
        <w:rPr>
          <w:rFonts w:ascii="Times New Roman CYR" w:hAnsi="Times New Roman CYR" w:cs="Times New Roman CYR"/>
          <w:b/>
          <w:bCs/>
        </w:rPr>
        <w:t xml:space="preserve"> </w:t>
      </w:r>
      <w:r w:rsidRPr="007D2390">
        <w:t>первоначальное овладение экологическими знаниями, умениями наблюдать, анализировать, проводить сравнения, формирование эмоционально ценностного отношения к природе, развитие первичных навыков исследовательской деятельности, накопление информации о процессах и явлениях природы.</w:t>
      </w:r>
    </w:p>
    <w:p w:rsidR="000D43D3" w:rsidRPr="007D2390" w:rsidRDefault="000D43D3" w:rsidP="007D2390">
      <w:pPr>
        <w:autoSpaceDE w:val="0"/>
        <w:ind w:left="56" w:right="56" w:firstLine="56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  <w:i/>
          <w:iCs/>
        </w:rPr>
        <w:t xml:space="preserve"> Г</w:t>
      </w:r>
      <w:r w:rsidR="003E44EC" w:rsidRPr="007D2390">
        <w:rPr>
          <w:i/>
          <w:iCs/>
        </w:rPr>
        <w:t>од обучения</w:t>
      </w:r>
      <w:r w:rsidRPr="007D2390">
        <w:rPr>
          <w:rFonts w:ascii="Times New Roman CYR" w:hAnsi="Times New Roman CYR" w:cs="Times New Roman CYR"/>
        </w:rPr>
        <w:t>.</w:t>
      </w:r>
    </w:p>
    <w:p w:rsidR="000D43D3" w:rsidRPr="007D2390" w:rsidRDefault="000D43D3" w:rsidP="007D2390">
      <w:pPr>
        <w:ind w:left="56" w:right="56" w:firstLine="56"/>
        <w:rPr>
          <w:i/>
          <w:iCs/>
        </w:rPr>
      </w:pPr>
      <w:r w:rsidRPr="007D2390">
        <w:rPr>
          <w:i/>
          <w:iCs/>
        </w:rPr>
        <w:t>Формирующий  и закрепляющий этап</w:t>
      </w:r>
      <w:r w:rsidRPr="007D2390">
        <w:rPr>
          <w:b/>
          <w:bCs/>
        </w:rPr>
        <w:t xml:space="preserve"> :</w:t>
      </w:r>
      <w:r w:rsidR="003E44EC" w:rsidRPr="007D2390">
        <w:rPr>
          <w:b/>
          <w:bCs/>
        </w:rPr>
        <w:t xml:space="preserve"> </w:t>
      </w:r>
      <w:r w:rsidRPr="007D2390">
        <w:t xml:space="preserve">углубление полученных теоретических знаний, развитие умений практико-ориентированной деятельности. Развитие навыков использования полученных знаний в повседневной жизни .   На протяжении всего курса обучения </w:t>
      </w:r>
      <w:r w:rsidRPr="007D2390">
        <w:rPr>
          <w:i/>
          <w:iCs/>
        </w:rPr>
        <w:t>-творческий этап:</w:t>
      </w:r>
      <w:r w:rsidRPr="007D2390">
        <w:t xml:space="preserve"> формирование ключевых компетенций: учебно-организационных, учебно-информационных, учебно-логических, учебно-коммуникативных.</w:t>
      </w:r>
    </w:p>
    <w:p w:rsidR="000D43D3" w:rsidRPr="007D2390" w:rsidRDefault="000D43D3" w:rsidP="007D2390">
      <w:pPr>
        <w:tabs>
          <w:tab w:val="left" w:pos="4326"/>
        </w:tabs>
        <w:ind w:left="56" w:right="56" w:firstLine="56"/>
        <w:rPr>
          <w:b/>
          <w:bCs/>
        </w:rPr>
      </w:pPr>
      <w:r w:rsidRPr="007D2390">
        <w:rPr>
          <w:b/>
          <w:bCs/>
        </w:rPr>
        <w:t xml:space="preserve">8 Режим занятий, периодичность и продолжительность занятий </w:t>
      </w:r>
    </w:p>
    <w:p w:rsidR="000D43D3" w:rsidRPr="007D2390" w:rsidRDefault="000D43D3" w:rsidP="007D2390">
      <w:pPr>
        <w:autoSpaceDE w:val="0"/>
        <w:ind w:left="56" w:right="56" w:firstLine="56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</w:rPr>
        <w:t xml:space="preserve"> Программа «Занимательная экология</w:t>
      </w:r>
      <w:r w:rsidRPr="007D2390">
        <w:rPr>
          <w:rFonts w:ascii="Times New Roman CYR" w:eastAsia="Times New Roman" w:hAnsi="Times New Roman CYR" w:cs="Times New Roman CYR"/>
        </w:rPr>
        <w:t xml:space="preserve">» </w:t>
      </w:r>
      <w:r w:rsidRPr="007D2390">
        <w:rPr>
          <w:rFonts w:ascii="Times New Roman CYR" w:hAnsi="Times New Roman CYR" w:cs="Times New Roman CYR"/>
        </w:rPr>
        <w:t xml:space="preserve">реализуется в объеме </w:t>
      </w:r>
      <w:r w:rsidR="000E4769">
        <w:rPr>
          <w:rFonts w:ascii="Times New Roman CYR" w:eastAsia="Times New Roman" w:hAnsi="Times New Roman CYR" w:cs="Times New Roman CYR"/>
        </w:rPr>
        <w:t>68</w:t>
      </w:r>
      <w:r w:rsidR="000E4769">
        <w:rPr>
          <w:rFonts w:ascii="Times New Roman CYR" w:hAnsi="Times New Roman CYR" w:cs="Times New Roman CYR"/>
        </w:rPr>
        <w:t xml:space="preserve"> часов </w:t>
      </w:r>
      <w:r w:rsidRPr="007D2390">
        <w:rPr>
          <w:rFonts w:ascii="Times New Roman CYR" w:hAnsi="Times New Roman CYR" w:cs="Times New Roman CYR"/>
        </w:rPr>
        <w:t>в год.</w:t>
      </w:r>
    </w:p>
    <w:p w:rsidR="000D43D3" w:rsidRPr="007D2390" w:rsidRDefault="000D43D3" w:rsidP="007D2390">
      <w:pPr>
        <w:autoSpaceDE w:val="0"/>
        <w:ind w:left="56" w:right="56" w:firstLine="56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</w:rPr>
        <w:t>За</w:t>
      </w:r>
      <w:r w:rsidR="003E44EC" w:rsidRPr="007D2390">
        <w:rPr>
          <w:rFonts w:ascii="Times New Roman CYR" w:hAnsi="Times New Roman CYR" w:cs="Times New Roman CYR"/>
        </w:rPr>
        <w:t xml:space="preserve">нятия учебных групп проводятся: </w:t>
      </w:r>
      <w:r w:rsidR="000E4769">
        <w:rPr>
          <w:rFonts w:ascii="Times New Roman CYR" w:eastAsia="Times New Roman" w:hAnsi="Times New Roman CYR" w:cs="Times New Roman CYR"/>
        </w:rPr>
        <w:t>2 раза в неделю 2 академических</w:t>
      </w:r>
      <w:r w:rsidRPr="007D2390">
        <w:rPr>
          <w:rFonts w:ascii="Times New Roman CYR" w:eastAsia="Times New Roman" w:hAnsi="Times New Roman CYR" w:cs="Times New Roman CYR"/>
        </w:rPr>
        <w:t xml:space="preserve"> час</w:t>
      </w:r>
      <w:r w:rsidR="000E4769">
        <w:rPr>
          <w:rFonts w:ascii="Times New Roman CYR" w:eastAsia="Times New Roman" w:hAnsi="Times New Roman CYR" w:cs="Times New Roman CYR"/>
        </w:rPr>
        <w:t>а</w:t>
      </w:r>
      <w:r w:rsidRPr="007D2390">
        <w:rPr>
          <w:rFonts w:ascii="Times New Roman CYR" w:eastAsia="Times New Roman" w:hAnsi="Times New Roman CYR" w:cs="Times New Roman CYR"/>
        </w:rPr>
        <w:t>.</w:t>
      </w:r>
    </w:p>
    <w:p w:rsidR="000D43D3" w:rsidRPr="007D2390" w:rsidRDefault="000D43D3" w:rsidP="007D2390">
      <w:pPr>
        <w:ind w:left="56" w:right="56" w:firstLine="56"/>
        <w:jc w:val="both"/>
        <w:rPr>
          <w:b/>
          <w:bCs/>
        </w:rPr>
      </w:pPr>
      <w:r w:rsidRPr="007D2390">
        <w:rPr>
          <w:b/>
          <w:bCs/>
        </w:rPr>
        <w:t xml:space="preserve">2. Цель и задачи Программы 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rPr>
          <w:b/>
          <w:bCs/>
          <w:i/>
          <w:iCs/>
        </w:rPr>
        <w:t>Цель:</w:t>
      </w:r>
      <w:r w:rsidRPr="007D2390">
        <w:rPr>
          <w:i/>
          <w:iCs/>
        </w:rPr>
        <w:t xml:space="preserve"> </w:t>
      </w:r>
      <w:r w:rsidRPr="007D2390">
        <w:t xml:space="preserve"> формирование экологического мышления обучающихся  средством проектной и природоохранной деятельности.</w:t>
      </w:r>
    </w:p>
    <w:p w:rsidR="000D43D3" w:rsidRPr="007D2390" w:rsidRDefault="000D43D3" w:rsidP="007D2390">
      <w:pPr>
        <w:ind w:left="56" w:right="56" w:firstLine="56"/>
        <w:jc w:val="both"/>
        <w:rPr>
          <w:i/>
          <w:iCs/>
        </w:rPr>
      </w:pPr>
      <w:r w:rsidRPr="007D2390">
        <w:rPr>
          <w:b/>
          <w:bCs/>
          <w:i/>
          <w:iCs/>
        </w:rPr>
        <w:t>Задачи</w:t>
      </w:r>
      <w:r w:rsidRPr="007D2390">
        <w:t xml:space="preserve"> </w:t>
      </w:r>
      <w:r w:rsidRPr="007D2390">
        <w:rPr>
          <w:i/>
          <w:iCs/>
        </w:rPr>
        <w:t>:</w:t>
      </w:r>
    </w:p>
    <w:p w:rsidR="000D43D3" w:rsidRPr="007D2390" w:rsidRDefault="000D43D3" w:rsidP="007D2390">
      <w:pPr>
        <w:ind w:left="56" w:right="56" w:firstLine="56"/>
        <w:jc w:val="both"/>
        <w:rPr>
          <w:i/>
          <w:iCs/>
        </w:rPr>
      </w:pPr>
      <w:r w:rsidRPr="007D2390">
        <w:rPr>
          <w:i/>
          <w:iCs/>
        </w:rPr>
        <w:t>Личностные:</w:t>
      </w:r>
    </w:p>
    <w:p w:rsidR="000D43D3" w:rsidRPr="007D2390" w:rsidRDefault="000D43D3" w:rsidP="007D2390">
      <w:pPr>
        <w:ind w:left="915" w:right="56" w:hanging="360"/>
        <w:jc w:val="both"/>
      </w:pPr>
      <w:r w:rsidRPr="007D2390">
        <w:t>·</w:t>
      </w:r>
      <w:r w:rsidRPr="007D2390">
        <w:tab/>
        <w:t>формировать общественную активность бережного отношения к окружающему миру, его охране;</w:t>
      </w:r>
    </w:p>
    <w:p w:rsidR="000D43D3" w:rsidRPr="007D2390" w:rsidRDefault="000D43D3" w:rsidP="007D2390">
      <w:pPr>
        <w:ind w:left="915" w:right="56" w:hanging="360"/>
        <w:jc w:val="both"/>
      </w:pPr>
      <w:r w:rsidRPr="007D2390">
        <w:t>·</w:t>
      </w:r>
      <w:r w:rsidRPr="007D2390">
        <w:tab/>
        <w:t>выработать способность определять свое место в деле сохранения окружающей среды.</w:t>
      </w:r>
    </w:p>
    <w:p w:rsidR="000D43D3" w:rsidRPr="007D2390" w:rsidRDefault="000D43D3" w:rsidP="007D2390">
      <w:pPr>
        <w:ind w:left="56" w:right="56" w:firstLine="56"/>
        <w:jc w:val="both"/>
        <w:rPr>
          <w:i/>
          <w:iCs/>
        </w:rPr>
      </w:pPr>
      <w:r w:rsidRPr="007D2390">
        <w:rPr>
          <w:i/>
          <w:iCs/>
        </w:rPr>
        <w:t xml:space="preserve"> Метапредметные:</w:t>
      </w:r>
    </w:p>
    <w:p w:rsidR="000D43D3" w:rsidRPr="007D2390" w:rsidRDefault="000D43D3" w:rsidP="007D2390">
      <w:pPr>
        <w:ind w:left="834" w:right="56" w:hanging="360"/>
        <w:jc w:val="both"/>
      </w:pPr>
      <w:r w:rsidRPr="007D2390">
        <w:t>·</w:t>
      </w:r>
      <w:r w:rsidRPr="007D2390">
        <w:tab/>
        <w:t>развивать   потребность  в  саморазвитии, самостоятельности, ответственности, активности;</w:t>
      </w:r>
    </w:p>
    <w:p w:rsidR="000D43D3" w:rsidRPr="007D2390" w:rsidRDefault="000D43D3" w:rsidP="007D2390">
      <w:pPr>
        <w:autoSpaceDE w:val="0"/>
        <w:ind w:left="834" w:right="56" w:hanging="360"/>
        <w:jc w:val="both"/>
      </w:pPr>
      <w:r w:rsidRPr="007D2390">
        <w:t>·</w:t>
      </w:r>
      <w:r w:rsidRPr="007D2390">
        <w:tab/>
        <w:t xml:space="preserve">формировать навыки прогнозировать и оценивать последствия деятельности человека для </w:t>
      </w:r>
      <w:r w:rsidRPr="007D2390">
        <w:lastRenderedPageBreak/>
        <w:t>здоровья природной среды и человека.</w:t>
      </w:r>
    </w:p>
    <w:p w:rsidR="000D43D3" w:rsidRPr="007D2390" w:rsidRDefault="000D43D3" w:rsidP="007D2390">
      <w:pPr>
        <w:ind w:left="56" w:right="56" w:firstLine="56"/>
        <w:jc w:val="both"/>
        <w:rPr>
          <w:i/>
          <w:iCs/>
        </w:rPr>
      </w:pPr>
      <w:r w:rsidRPr="007D2390">
        <w:rPr>
          <w:i/>
          <w:iCs/>
        </w:rPr>
        <w:t>Образовательные (предметные):</w:t>
      </w:r>
    </w:p>
    <w:p w:rsidR="000D43D3" w:rsidRPr="007D2390" w:rsidRDefault="000D43D3" w:rsidP="007D2390">
      <w:pPr>
        <w:ind w:left="834" w:right="56" w:hanging="360"/>
        <w:jc w:val="both"/>
      </w:pPr>
      <w:r w:rsidRPr="007D2390">
        <w:t>·</w:t>
      </w:r>
      <w:r w:rsidRPr="007D2390">
        <w:tab/>
        <w:t>ознакомить с основными способами проведения и оформления исследовательских и проектных работ;</w:t>
      </w:r>
    </w:p>
    <w:p w:rsidR="000D43D3" w:rsidRPr="007D2390" w:rsidRDefault="000D43D3" w:rsidP="007D2390">
      <w:pPr>
        <w:ind w:left="834" w:right="56" w:hanging="360"/>
        <w:jc w:val="both"/>
      </w:pPr>
      <w:r w:rsidRPr="007D2390">
        <w:t>·</w:t>
      </w:r>
      <w:r w:rsidRPr="007D2390">
        <w:tab/>
        <w:t>вовлечь обучающихся  в практическую природоохранную деятельность;</w:t>
      </w:r>
    </w:p>
    <w:p w:rsidR="000D43D3" w:rsidRPr="007D2390" w:rsidRDefault="000D43D3" w:rsidP="007D2390">
      <w:pPr>
        <w:ind w:left="834" w:right="56" w:hanging="360"/>
        <w:jc w:val="both"/>
      </w:pPr>
      <w:r w:rsidRPr="007D2390">
        <w:t>·</w:t>
      </w:r>
      <w:r w:rsidRPr="007D2390">
        <w:tab/>
        <w:t>обучить правилам поведения в природе;</w:t>
      </w:r>
    </w:p>
    <w:p w:rsidR="000D43D3" w:rsidRPr="007D2390" w:rsidRDefault="000D43D3" w:rsidP="007D2390">
      <w:pPr>
        <w:jc w:val="center"/>
        <w:rPr>
          <w:b/>
          <w:bCs/>
          <w:color w:val="000000"/>
        </w:rPr>
      </w:pPr>
      <w:r w:rsidRPr="007D2390">
        <w:rPr>
          <w:b/>
          <w:bCs/>
          <w:color w:val="000000"/>
        </w:rPr>
        <w:t>Тематическое планирование,</w:t>
      </w:r>
    </w:p>
    <w:p w:rsidR="000D43D3" w:rsidRPr="007D2390" w:rsidRDefault="000D43D3" w:rsidP="007D2390">
      <w:pPr>
        <w:jc w:val="center"/>
        <w:rPr>
          <w:b/>
          <w:bCs/>
        </w:rPr>
      </w:pPr>
      <w:r w:rsidRPr="007D2390">
        <w:rPr>
          <w:b/>
          <w:bCs/>
        </w:rPr>
        <w:t>в том числе с учетом  Программы воспитания</w:t>
      </w:r>
    </w:p>
    <w:p w:rsidR="000D43D3" w:rsidRPr="007D2390" w:rsidRDefault="000D43D3" w:rsidP="007D2390">
      <w:pPr>
        <w:ind w:firstLine="709"/>
        <w:jc w:val="center"/>
        <w:rPr>
          <w:b/>
          <w:bCs/>
          <w:color w:val="000000"/>
        </w:rPr>
      </w:pPr>
    </w:p>
    <w:tbl>
      <w:tblPr>
        <w:tblW w:w="1095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0"/>
        <w:gridCol w:w="2732"/>
        <w:gridCol w:w="1701"/>
        <w:gridCol w:w="5670"/>
      </w:tblGrid>
      <w:tr w:rsidR="000D43D3" w:rsidRPr="007D2390" w:rsidTr="007D2390">
        <w:trPr>
          <w:trHeight w:val="8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center"/>
            </w:pPr>
            <w:r w:rsidRPr="007D2390">
              <w:t>№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center"/>
            </w:pPr>
            <w:r w:rsidRPr="007D2390">
              <w:t>Название 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center"/>
            </w:pPr>
            <w:r w:rsidRPr="007D2390">
              <w:t>количество часов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3D3" w:rsidRPr="007D2390" w:rsidRDefault="000D43D3" w:rsidP="007D2390">
            <w:pPr>
              <w:ind w:right="56"/>
              <w:jc w:val="center"/>
            </w:pPr>
            <w:r w:rsidRPr="007D2390">
              <w:t>с учетом рабочей программы воспитания</w:t>
            </w:r>
          </w:p>
        </w:tc>
      </w:tr>
      <w:tr w:rsidR="000D43D3" w:rsidRPr="007D2390" w:rsidTr="007D2390">
        <w:trPr>
          <w:trHeight w:val="5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1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 xml:space="preserve">Вводное занятие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Участие в проведении всероссийского  экологического урока «Сделаем вместе»,</w:t>
            </w:r>
          </w:p>
        </w:tc>
      </w:tr>
      <w:tr w:rsidR="000D43D3" w:rsidRPr="007D2390" w:rsidTr="007D2390">
        <w:trPr>
          <w:trHeight w:val="106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2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Введение в экологию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E4769" w:rsidP="007D2390">
            <w:pPr>
              <w:ind w:right="56"/>
              <w:jc w:val="both"/>
            </w:pPr>
            <w:r>
              <w:t>2</w:t>
            </w:r>
            <w:r w:rsidR="000D43D3" w:rsidRPr="007D2390">
              <w:t>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 xml:space="preserve">Участие в проведении всероссийского  экологического урока «Сделаем вместе», </w:t>
            </w:r>
            <w:r w:rsidRPr="007D2390">
              <w:rPr>
                <w:color w:val="000000"/>
              </w:rPr>
              <w:t>Озеленение пришкольной территории, оформление клумб,</w:t>
            </w:r>
          </w:p>
        </w:tc>
      </w:tr>
      <w:tr w:rsidR="000D43D3" w:rsidRPr="007D2390" w:rsidTr="007D2390">
        <w:trPr>
          <w:trHeight w:val="78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3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Экология сообществ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E4769" w:rsidP="007D2390">
            <w:pPr>
              <w:ind w:right="56"/>
              <w:jc w:val="both"/>
            </w:pPr>
            <w:r>
              <w:t>2</w:t>
            </w:r>
            <w:r w:rsidR="000D43D3" w:rsidRPr="007D2390">
              <w:t>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 xml:space="preserve">Проведение субботников,  участие в акции «Зеленая Россия», </w:t>
            </w:r>
            <w:r w:rsidRPr="007D2390">
              <w:rPr>
                <w:color w:val="000000"/>
              </w:rPr>
              <w:t>праздники: « День Здоровья"</w:t>
            </w:r>
          </w:p>
        </w:tc>
      </w:tr>
      <w:tr w:rsidR="000D43D3" w:rsidRPr="007D2390" w:rsidTr="007D2390">
        <w:trPr>
          <w:trHeight w:val="107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4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Охрана природы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E4769" w:rsidP="007D2390">
            <w:pPr>
              <w:ind w:right="56"/>
              <w:jc w:val="both"/>
            </w:pPr>
            <w:r>
              <w:t>14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 xml:space="preserve">Проведение субботников,  участие в акции «Зеленая Россия»,и </w:t>
            </w:r>
            <w:r w:rsidRPr="007D2390">
              <w:rPr>
                <w:color w:val="000000"/>
              </w:rPr>
              <w:t xml:space="preserve">Озеленение пришкольной территории, оформление клумб, </w:t>
            </w:r>
            <w:r w:rsidRPr="007D2390">
              <w:t>Акция «Покормите птиц»</w:t>
            </w:r>
          </w:p>
        </w:tc>
      </w:tr>
      <w:tr w:rsidR="000D43D3" w:rsidRPr="007D2390" w:rsidTr="007D2390">
        <w:trPr>
          <w:trHeight w:val="4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5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D43D3" w:rsidP="007D2390">
            <w:pPr>
              <w:ind w:right="56"/>
              <w:jc w:val="both"/>
            </w:pPr>
            <w:r w:rsidRPr="007D2390">
              <w:t>Влияние человека на окружающую среду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3D3" w:rsidRPr="007D2390" w:rsidRDefault="000E4769" w:rsidP="007D2390">
            <w:pPr>
              <w:ind w:right="56"/>
              <w:jc w:val="both"/>
            </w:pPr>
            <w:r>
              <w:t>13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3D3" w:rsidRPr="007D2390" w:rsidRDefault="000D43D3" w:rsidP="007D2390">
            <w:r w:rsidRPr="007D2390">
              <w:t xml:space="preserve">Работа на пришкольном участке, Проведение субботников,  участие в акции «Зеленая Россия», </w:t>
            </w:r>
            <w:r w:rsidRPr="007D2390">
              <w:rPr>
                <w:color w:val="000000"/>
              </w:rPr>
              <w:t>Озеленение пришкольной территории, оформление клумб.</w:t>
            </w:r>
          </w:p>
        </w:tc>
      </w:tr>
    </w:tbl>
    <w:p w:rsidR="000D43D3" w:rsidRPr="007D2390" w:rsidRDefault="000D43D3" w:rsidP="007D2390">
      <w:pPr>
        <w:suppressAutoHyphens w:val="0"/>
        <w:overflowPunct/>
        <w:autoSpaceDE w:val="0"/>
        <w:autoSpaceDN w:val="0"/>
      </w:pPr>
    </w:p>
    <w:p w:rsidR="000D43D3" w:rsidRPr="007D2390" w:rsidRDefault="000D43D3" w:rsidP="007D2390">
      <w:pPr>
        <w:ind w:right="56"/>
        <w:jc w:val="both"/>
      </w:pPr>
    </w:p>
    <w:p w:rsidR="00E11EB2" w:rsidRPr="007D2390" w:rsidRDefault="00E11EB2" w:rsidP="007D2390">
      <w:pPr>
        <w:ind w:right="56"/>
        <w:jc w:val="center"/>
        <w:rPr>
          <w:b/>
          <w:bCs/>
        </w:rPr>
      </w:pPr>
      <w:r w:rsidRPr="007D2390">
        <w:rPr>
          <w:b/>
          <w:bCs/>
        </w:rPr>
        <w:t>3.Содержание программы</w:t>
      </w:r>
    </w:p>
    <w:p w:rsidR="00E11EB2" w:rsidRPr="007D2390" w:rsidRDefault="00E11EB2" w:rsidP="007D2390">
      <w:pPr>
        <w:ind w:left="56" w:right="56" w:firstLine="56"/>
        <w:jc w:val="both"/>
        <w:rPr>
          <w:bCs/>
        </w:rPr>
      </w:pPr>
      <w:r w:rsidRPr="007D2390">
        <w:rPr>
          <w:bCs/>
        </w:rPr>
        <w:t xml:space="preserve">3.1.Содержание учебного плана </w:t>
      </w:r>
    </w:p>
    <w:p w:rsidR="00E11EB2" w:rsidRPr="007D2390" w:rsidRDefault="00E11EB2" w:rsidP="007D2390">
      <w:pPr>
        <w:ind w:left="56" w:right="56" w:firstLine="56"/>
        <w:jc w:val="both"/>
        <w:rPr>
          <w:b/>
          <w:bCs/>
          <w:u w:val="single"/>
        </w:rPr>
      </w:pPr>
      <w:r w:rsidRPr="007D2390">
        <w:rPr>
          <w:b/>
          <w:bCs/>
          <w:u w:val="single"/>
        </w:rPr>
        <w:t>Раздел1. Вводное занятие (1ч.)</w:t>
      </w:r>
    </w:p>
    <w:p w:rsidR="00E11EB2" w:rsidRPr="007D2390" w:rsidRDefault="00E11EB2" w:rsidP="007D2390">
      <w:pPr>
        <w:ind w:left="56" w:right="56" w:firstLine="56"/>
        <w:jc w:val="both"/>
      </w:pPr>
      <w:r w:rsidRPr="007D2390">
        <w:t xml:space="preserve"> </w:t>
      </w:r>
      <w:r w:rsidRPr="007D2390">
        <w:rPr>
          <w:b/>
          <w:bCs/>
        </w:rPr>
        <w:t>Теория:</w:t>
      </w:r>
      <w:r w:rsidRPr="007D2390">
        <w:t xml:space="preserve"> Содержание работы на предстоящий год обучения. Техника безопасности, техника пожарной безопасности и правил дорожного движения.     </w:t>
      </w:r>
    </w:p>
    <w:p w:rsidR="00E11EB2" w:rsidRPr="007D2390" w:rsidRDefault="00E11EB2" w:rsidP="007D2390">
      <w:pPr>
        <w:ind w:left="56" w:right="56" w:firstLine="56"/>
        <w:jc w:val="both"/>
      </w:pPr>
      <w:r w:rsidRPr="007D2390">
        <w:rPr>
          <w:b/>
          <w:bCs/>
        </w:rPr>
        <w:t>Практика</w:t>
      </w:r>
      <w:r w:rsidRPr="007D2390">
        <w:t>:   Викторина  «Мир вокруг нас».</w:t>
      </w:r>
    </w:p>
    <w:p w:rsidR="00E11EB2" w:rsidRPr="007D2390" w:rsidRDefault="00E11EB2" w:rsidP="007D2390">
      <w:pPr>
        <w:ind w:left="56" w:right="56" w:firstLine="56"/>
        <w:jc w:val="both"/>
        <w:rPr>
          <w:rFonts w:eastAsia="OpenSymbol"/>
        </w:rPr>
      </w:pPr>
      <w:r w:rsidRPr="007D2390">
        <w:rPr>
          <w:b/>
          <w:bCs/>
          <w:color w:val="000000"/>
        </w:rPr>
        <w:t>Форма контроля</w:t>
      </w:r>
      <w:r w:rsidRPr="007D2390">
        <w:rPr>
          <w:rFonts w:eastAsia="OpenSymbol"/>
          <w:color w:val="000000"/>
        </w:rPr>
        <w:t xml:space="preserve">: анкета «Твои увлечения». </w:t>
      </w:r>
    </w:p>
    <w:p w:rsidR="00E11EB2" w:rsidRPr="007D2390" w:rsidRDefault="00E11EB2" w:rsidP="007D2390">
      <w:pPr>
        <w:rPr>
          <w:rFonts w:eastAsia="OpenSymbol"/>
          <w:b/>
          <w:bCs/>
          <w:color w:val="000000"/>
          <w:u w:val="single"/>
        </w:rPr>
      </w:pPr>
      <w:r w:rsidRPr="007D2390">
        <w:rPr>
          <w:rFonts w:eastAsia="OpenSymbol"/>
          <w:b/>
          <w:bCs/>
          <w:color w:val="000000"/>
          <w:u w:val="single"/>
        </w:rPr>
        <w:t xml:space="preserve"> Р</w:t>
      </w:r>
      <w:r w:rsidR="000E4769">
        <w:rPr>
          <w:rFonts w:eastAsia="OpenSymbol"/>
          <w:b/>
          <w:bCs/>
          <w:color w:val="000000"/>
          <w:u w:val="single"/>
        </w:rPr>
        <w:t>аздел 2. Введение  в экологию.(2</w:t>
      </w:r>
      <w:r w:rsidRPr="007D2390">
        <w:rPr>
          <w:rFonts w:eastAsia="OpenSymbol"/>
          <w:b/>
          <w:bCs/>
          <w:color w:val="000000"/>
          <w:u w:val="single"/>
        </w:rPr>
        <w:t>0ч)</w:t>
      </w:r>
    </w:p>
    <w:p w:rsidR="00E11EB2" w:rsidRPr="007D2390" w:rsidRDefault="00E11EB2" w:rsidP="007D2390"/>
    <w:p w:rsidR="00E11EB2" w:rsidRPr="007D2390" w:rsidRDefault="00E11EB2" w:rsidP="007D2390">
      <w:pPr>
        <w:rPr>
          <w:rFonts w:eastAsia="OpenSymbol"/>
          <w:b/>
          <w:bCs/>
          <w:color w:val="000000"/>
        </w:rPr>
      </w:pPr>
      <w:r w:rsidRPr="007D2390">
        <w:rPr>
          <w:rFonts w:eastAsia="OpenSymbol"/>
          <w:b/>
          <w:bCs/>
          <w:color w:val="000000"/>
        </w:rPr>
        <w:t xml:space="preserve"> Тема 2.1. Что такое экология. </w:t>
      </w:r>
    </w:p>
    <w:p w:rsidR="00E11EB2" w:rsidRPr="007D2390" w:rsidRDefault="00E11EB2" w:rsidP="007D2390"/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 Теория: </w:t>
      </w:r>
      <w:r w:rsidRPr="007D2390">
        <w:rPr>
          <w:color w:val="000000"/>
        </w:rPr>
        <w:t>Понятие – экология, как наука, основатель Эрнст Геккель. Экология – наука о доме. Наш дом родной. Тайна происхождения жизни. Живое и неживое в природе. Природа- источник красоты и гармонии.  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</w:t>
      </w:r>
      <w:r w:rsidRPr="007D2390">
        <w:rPr>
          <w:color w:val="000000"/>
        </w:rPr>
        <w:t xml:space="preserve">:  Конкурс рисунков на тему «Осень»; Проведение викторины «Осенний марафон» (ребята своими руками мастерят поделки из природного материала). </w:t>
      </w:r>
    </w:p>
    <w:p w:rsidR="00E11EB2" w:rsidRPr="007D2390" w:rsidRDefault="00E11EB2" w:rsidP="007D2390">
      <w:pPr>
        <w:ind w:left="56" w:right="56" w:firstLine="56"/>
        <w:rPr>
          <w:rFonts w:eastAsia="OpenSymbol"/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rFonts w:eastAsia="OpenSymbol"/>
          <w:color w:val="000000"/>
        </w:rPr>
        <w:t xml:space="preserve"> опрос, выставка</w:t>
      </w:r>
    </w:p>
    <w:p w:rsidR="00E11EB2" w:rsidRPr="007D2390" w:rsidRDefault="00E11EB2" w:rsidP="007D2390">
      <w:pPr>
        <w:ind w:left="56" w:right="56" w:firstLine="56"/>
      </w:pP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2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2</w:t>
      </w:r>
      <w:r w:rsidRPr="007D2390">
        <w:rPr>
          <w:b/>
          <w:bCs/>
          <w:color w:val="000000"/>
        </w:rPr>
        <w:t>. Окружающая среда и окружающая природа.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 Теория</w:t>
      </w:r>
      <w:r w:rsidRPr="007D2390">
        <w:rPr>
          <w:color w:val="000000"/>
        </w:rPr>
        <w:t>: Организм и окружающая среда.. Явления природы: снегопад, дождь, листопад, северное сияние, затмение луны и солнца. Неистовые вихри: циклоны, торнадо, смерчи, ураганы. Электричество в воздухе: молнии. Полярное сияние - одно из чудес природы. Семицветная арка. Восход и закат солнца. Лавины. Зависимость живого от природных явлений.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</w:t>
      </w:r>
      <w:r w:rsidRPr="007D2390">
        <w:rPr>
          <w:color w:val="000000"/>
        </w:rPr>
        <w:t xml:space="preserve">: Презентация  «Природа и мы»  </w:t>
      </w:r>
    </w:p>
    <w:p w:rsidR="00E11EB2" w:rsidRPr="007D2390" w:rsidRDefault="00E11EB2" w:rsidP="007D2390">
      <w:pPr>
        <w:ind w:left="56" w:right="56" w:firstLine="56"/>
        <w:rPr>
          <w:rFonts w:eastAsia="OpenSymbol"/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rFonts w:eastAsia="OpenSymbol"/>
          <w:color w:val="000000"/>
        </w:rPr>
        <w:t xml:space="preserve"> опрос, тестовые задания</w:t>
      </w:r>
    </w:p>
    <w:p w:rsidR="00E11EB2" w:rsidRPr="007D2390" w:rsidRDefault="00E11EB2" w:rsidP="007D2390">
      <w:pPr>
        <w:ind w:left="56" w:right="56" w:firstLine="56"/>
        <w:rPr>
          <w:b/>
          <w:bCs/>
        </w:rPr>
      </w:pP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2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3</w:t>
      </w:r>
      <w:r w:rsidRPr="007D2390">
        <w:rPr>
          <w:b/>
          <w:bCs/>
          <w:color w:val="000000"/>
        </w:rPr>
        <w:t>. Живое – неживое.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 Теория:</w:t>
      </w:r>
      <w:r w:rsidRPr="007D2390">
        <w:rPr>
          <w:color w:val="000000"/>
        </w:rPr>
        <w:t xml:space="preserve"> Многообразие живой и неживой природы. Предметы и явления. Солнце неживое, но милое, родное. Без почвы и воды не случилось бы беды. Загрязнение окружающей среды. Камни, песок, воздух, вода. Пассаты-ветры дующие всегда. Красота и гармония гор. Минералы. Сказочная красота камней (яшма, изумруды, малахит). Мир пещер их красота и многоликость. Карстовые пещеры. Соль Земли. Песок и глина. Вездесущий и многоликий кварц.  Беседа о твёрдой, жидкой и газообразной воде. Вода в быту. Экономия воды. Вода источник жизни на Земле. Озёра это голубые глаза Земли. Чистая вода Байкала. Хранилища воды на суше. Как снег становится льдом. Во власти вечной мерзлоты.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</w:t>
      </w:r>
      <w:r w:rsidRPr="007D2390">
        <w:rPr>
          <w:color w:val="000000"/>
        </w:rPr>
        <w:t>: Опытническая работа: «Влияние солнечного света на рост и развитие растения».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color w:val="000000"/>
        </w:rPr>
        <w:t xml:space="preserve"> опрос, самостоятельная работа</w:t>
      </w:r>
    </w:p>
    <w:p w:rsidR="007D2390" w:rsidRDefault="007D2390" w:rsidP="007D2390">
      <w:pPr>
        <w:ind w:left="56" w:right="56" w:firstLine="56"/>
        <w:rPr>
          <w:b/>
          <w:bCs/>
          <w:color w:val="000000"/>
        </w:rPr>
      </w:pPr>
    </w:p>
    <w:p w:rsidR="00E11EB2" w:rsidRPr="007D2390" w:rsidRDefault="00E11EB2" w:rsidP="007D2390">
      <w:pPr>
        <w:ind w:left="56" w:right="56" w:firstLine="56"/>
        <w:rPr>
          <w:rFonts w:eastAsia="OpenSymbol"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2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4</w:t>
      </w:r>
      <w:r w:rsidRPr="007D2390">
        <w:rPr>
          <w:b/>
          <w:bCs/>
          <w:color w:val="000000"/>
        </w:rPr>
        <w:t>.Человек и природа</w:t>
      </w:r>
      <w:r w:rsidRPr="007D2390">
        <w:rPr>
          <w:rFonts w:eastAsia="OpenSymbol"/>
          <w:color w:val="000000"/>
        </w:rPr>
        <w:t>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Теория: </w:t>
      </w:r>
      <w:r w:rsidRPr="007D2390">
        <w:rPr>
          <w:color w:val="000000"/>
        </w:rPr>
        <w:t>Место человека в природе. Человек – дитя природы, а не хозяин. Природоохранная деятельность человека.От динозавров до человека. Как возникли и почему вымерли динозавры. Экологическая катастрофа, приведшая к исчезновению динозавров и других животных. Деятельность человека.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>Участие в викторинах, конкурсах.</w:t>
      </w:r>
    </w:p>
    <w:p w:rsidR="00E11EB2" w:rsidRPr="007D2390" w:rsidRDefault="00E11EB2" w:rsidP="007D2390">
      <w:pPr>
        <w:ind w:left="56" w:right="56" w:firstLine="56"/>
        <w:rPr>
          <w:rFonts w:eastAsia="OpenSymbol"/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rFonts w:eastAsia="OpenSymbol"/>
          <w:color w:val="000000"/>
        </w:rPr>
        <w:t xml:space="preserve"> опрос, самостоятельная работа</w:t>
      </w:r>
    </w:p>
    <w:p w:rsidR="00E11EB2" w:rsidRPr="007D2390" w:rsidRDefault="00E11EB2" w:rsidP="007D2390">
      <w:pPr>
        <w:ind w:left="56" w:right="56" w:firstLine="56"/>
      </w:pPr>
    </w:p>
    <w:p w:rsidR="00E11EB2" w:rsidRPr="007D2390" w:rsidRDefault="00E11EB2" w:rsidP="007D2390">
      <w:pPr>
        <w:ind w:left="56" w:right="56" w:firstLine="56"/>
        <w:rPr>
          <w:rFonts w:eastAsia="OpenSymbol"/>
          <w:b/>
          <w:bCs/>
          <w:color w:val="000000"/>
          <w:u w:val="single"/>
        </w:rPr>
      </w:pPr>
      <w:r w:rsidRPr="007D2390">
        <w:rPr>
          <w:rFonts w:eastAsia="OpenSymbol"/>
          <w:b/>
          <w:bCs/>
          <w:color w:val="000000"/>
          <w:u w:val="single"/>
        </w:rPr>
        <w:t xml:space="preserve"> </w:t>
      </w:r>
      <w:r w:rsidR="000E4769">
        <w:rPr>
          <w:rFonts w:eastAsia="OpenSymbol"/>
          <w:b/>
          <w:bCs/>
          <w:color w:val="000000"/>
          <w:u w:val="single"/>
        </w:rPr>
        <w:t>Раздел 3 . Экология сообществ (2</w:t>
      </w:r>
      <w:r w:rsidRPr="007D2390">
        <w:rPr>
          <w:rFonts w:eastAsia="OpenSymbol"/>
          <w:b/>
          <w:bCs/>
          <w:color w:val="000000"/>
          <w:u w:val="single"/>
        </w:rPr>
        <w:t>0ч)</w:t>
      </w:r>
    </w:p>
    <w:p w:rsidR="00E11EB2" w:rsidRPr="007D2390" w:rsidRDefault="00E11EB2" w:rsidP="007D2390">
      <w:pPr>
        <w:ind w:left="56" w:right="56" w:firstLine="56"/>
        <w:rPr>
          <w:rFonts w:eastAsia="OpenSymbol"/>
          <w:b/>
          <w:bCs/>
          <w:color w:val="000000"/>
        </w:rPr>
      </w:pPr>
      <w:r w:rsidRPr="007D2390">
        <w:rPr>
          <w:rFonts w:eastAsia="OpenSymbol"/>
          <w:color w:val="000000"/>
        </w:rPr>
        <w:t xml:space="preserve"> </w:t>
      </w:r>
      <w:r w:rsidRPr="007D2390">
        <w:rPr>
          <w:rFonts w:eastAsia="OpenSymbol"/>
          <w:b/>
          <w:bCs/>
          <w:color w:val="000000"/>
        </w:rPr>
        <w:t>Тема 3.1.Невидимые нити.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Теория: </w:t>
      </w:r>
      <w:r w:rsidRPr="007D2390">
        <w:rPr>
          <w:color w:val="000000"/>
        </w:rPr>
        <w:t xml:space="preserve"> Взаимосвязи в природе. Разрушение взаимосвязей и последствия. Экологические катастрофы. Пищевые цепочки и пирамиды. Экология сообществ.Среда обитания живых организмов.  Лес – природное сообщество. Леса планеты. Ярусы смешанного леса. Растительное сообщество леса. Животное сообщество леса. Группы животных по способу питания. Пищевые связи.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color w:val="000000"/>
        </w:rPr>
        <w:t>Луг – природное сообщество. Заливные луга рек. Водоем. Поле – природное сообщество. Способы защиты урожая.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 xml:space="preserve"> : Игры, опыты, наблюдения в живом уголке. </w:t>
      </w:r>
    </w:p>
    <w:p w:rsidR="00E11EB2" w:rsidRPr="007D2390" w:rsidRDefault="00E11EB2" w:rsidP="007D2390">
      <w:pPr>
        <w:ind w:left="56" w:right="56" w:firstLine="56"/>
        <w:rPr>
          <w:rFonts w:eastAsia="OpenSymbol"/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rFonts w:eastAsia="OpenSymbol"/>
          <w:color w:val="000000"/>
        </w:rPr>
        <w:t xml:space="preserve"> опрос, самостоятельная работа</w:t>
      </w:r>
    </w:p>
    <w:p w:rsidR="00E11EB2" w:rsidRPr="007D2390" w:rsidRDefault="00E11EB2" w:rsidP="007D2390">
      <w:pPr>
        <w:ind w:left="56" w:right="56" w:firstLine="56"/>
      </w:pP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3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2</w:t>
      </w:r>
      <w:r w:rsidRPr="007D2390">
        <w:rPr>
          <w:b/>
          <w:bCs/>
          <w:color w:val="000000"/>
        </w:rPr>
        <w:t>. Погода и климат.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color w:val="000000"/>
        </w:rPr>
        <w:t xml:space="preserve"> </w:t>
      </w:r>
      <w:r w:rsidRPr="007D2390">
        <w:rPr>
          <w:b/>
          <w:bCs/>
          <w:color w:val="000000"/>
        </w:rPr>
        <w:t>Теория:</w:t>
      </w:r>
      <w:r w:rsidRPr="007D2390">
        <w:rPr>
          <w:color w:val="000000"/>
        </w:rPr>
        <w:t xml:space="preserve"> Что такое погода? Что такое климат? Кто ими управляет? </w:t>
      </w:r>
      <w:r w:rsidRPr="007D2390">
        <w:rPr>
          <w:color w:val="000000"/>
        </w:rPr>
        <w:br/>
        <w:t>Голубая планета Земля. Размеры Земли. Земля и Солнце. Почему</w:t>
      </w:r>
      <w:r w:rsidRPr="007D2390">
        <w:rPr>
          <w:color w:val="000000"/>
        </w:rPr>
        <w:br/>
        <w:t>бывают день и ночь. Часовые пояса. Земля магнит. Жидкое ядро Земли.</w:t>
      </w:r>
      <w:r w:rsidRPr="007D2390">
        <w:rPr>
          <w:color w:val="000000"/>
        </w:rPr>
        <w:br/>
        <w:t>Шесть материков земного шара. Полюсы тепла и</w:t>
      </w:r>
      <w:r w:rsidRPr="007D2390">
        <w:rPr>
          <w:color w:val="000000"/>
        </w:rPr>
        <w:br/>
        <w:t xml:space="preserve">холода. Самые большие высоты и глубины. Причины великих оледенений. 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 xml:space="preserve"> Работа над проектом «История создания Земли».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Форма контроля</w:t>
      </w:r>
      <w:r w:rsidRPr="007D2390">
        <w:rPr>
          <w:color w:val="000000"/>
        </w:rPr>
        <w:t>: защита проекта</w:t>
      </w:r>
    </w:p>
    <w:p w:rsidR="00E11EB2" w:rsidRPr="007D2390" w:rsidRDefault="00E11EB2" w:rsidP="007D2390">
      <w:pPr>
        <w:ind w:left="56" w:right="56" w:firstLine="56"/>
      </w:pP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3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3</w:t>
      </w:r>
      <w:r w:rsidRPr="007D2390">
        <w:rPr>
          <w:b/>
          <w:bCs/>
          <w:color w:val="000000"/>
        </w:rPr>
        <w:t>. Экологические связи.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 Теория:</w:t>
      </w:r>
      <w:r w:rsidRPr="007D2390">
        <w:rPr>
          <w:color w:val="000000"/>
        </w:rPr>
        <w:t xml:space="preserve"> Экологические связи живой и неживой природы. Цепи питания. </w:t>
      </w:r>
      <w:r w:rsidRPr="007D2390">
        <w:rPr>
          <w:color w:val="000000"/>
        </w:rPr>
        <w:br/>
        <w:t>Тайны животных (массовые миграции, самоубийства китов). Рыбы, особенности строения. Как дышат рыбы? Электрические рыбы. Могут ли рыбы жить без воды? Знакомство с обитателями аквариума. Птицы их красота и разнообразие. Как птицы находят путь домой? Почему сову называют мудрой? Какая из летающих птиц самая большая? А какая самая маленькая? Почему поют птицы? Животные. Взаимосвязи, цепи питания.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 xml:space="preserve"> Конкурс на самую длинную цепь питания. Наблюдения в живом уголке.</w:t>
      </w:r>
    </w:p>
    <w:p w:rsidR="00E11EB2" w:rsidRPr="007D2390" w:rsidRDefault="00E11EB2" w:rsidP="007D2390">
      <w:pPr>
        <w:ind w:left="56" w:right="56" w:firstLine="56"/>
        <w:rPr>
          <w:rFonts w:eastAsia="OpenSymbol"/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rFonts w:eastAsia="OpenSymbol"/>
          <w:color w:val="000000"/>
        </w:rPr>
        <w:t xml:space="preserve"> опрос, самостоятельная работа</w:t>
      </w:r>
    </w:p>
    <w:p w:rsidR="00E11EB2" w:rsidRPr="007D2390" w:rsidRDefault="00E11EB2" w:rsidP="007D2390">
      <w:pPr>
        <w:ind w:left="56" w:right="56" w:firstLine="56"/>
      </w:pP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3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4</w:t>
      </w:r>
      <w:r w:rsidRPr="007D2390">
        <w:rPr>
          <w:b/>
          <w:bCs/>
          <w:color w:val="000000"/>
        </w:rPr>
        <w:t>. Животные и растения.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 Теория:</w:t>
      </w:r>
      <w:r w:rsidRPr="007D2390">
        <w:rPr>
          <w:color w:val="000000"/>
        </w:rPr>
        <w:t xml:space="preserve"> Взаимосвязи животных и растений.  Многообразие растений на Земле, их предназначение. Растения в разные сезоны года. Водные растения, лекарственные и ядовитые растения. Растения паразиты и растения хищники. Удивительное в жизни растений. Грибы съедобные и ядовитые. Грибы-паразиты. Многообразие животного мира. Кто из животных самый быстрый? Какое животное живёт дольше всех? Почему льва называют царём зверей? Когда были одомашнены собаки? </w:t>
      </w:r>
      <w:r w:rsidRPr="007D2390">
        <w:rPr>
          <w:color w:val="000000"/>
        </w:rPr>
        <w:lastRenderedPageBreak/>
        <w:t>Удивительное в животной среде (притворство и отпугивание, превращения и брачные ритуалы).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>работа над проектом «Аптека на подоконнике»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color w:val="000000"/>
        </w:rPr>
        <w:t xml:space="preserve"> опрос, защита проекта</w:t>
      </w: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3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5</w:t>
      </w:r>
      <w:r w:rsidRPr="007D2390">
        <w:rPr>
          <w:b/>
          <w:bCs/>
          <w:color w:val="000000"/>
        </w:rPr>
        <w:t>.Сезонные изменения.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 Теория</w:t>
      </w:r>
      <w:r w:rsidRPr="007D2390">
        <w:rPr>
          <w:color w:val="000000"/>
        </w:rPr>
        <w:t>: Что такое сезонные изменения? Жизнь в лесу. Типы лесов. Растения, формирующие лес. Структура леса. Леса умеренных широт. Лиственные и хвойные леса. Пойменные леса. Тропические леса. Субэкваториальные леса. Горные леса. Сосновые, еловые, кедровые, лиственные леса. Лес как планетарное явление. Пространственное распределение лесов.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 xml:space="preserve"> экскурсия , наблюдения.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color w:val="000000"/>
        </w:rPr>
        <w:t xml:space="preserve"> опрос, тестовые задания.</w:t>
      </w: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3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6</w:t>
      </w:r>
      <w:r w:rsidRPr="007D2390">
        <w:rPr>
          <w:b/>
          <w:bCs/>
          <w:color w:val="000000"/>
        </w:rPr>
        <w:t>. Природные сообщества.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 Теория:</w:t>
      </w:r>
      <w:r w:rsidRPr="007D2390">
        <w:rPr>
          <w:color w:val="000000"/>
        </w:rPr>
        <w:t>Сообщество луга. Сообщество водоема. Сообщество леса.</w:t>
      </w:r>
      <w:r w:rsidRPr="007D2390">
        <w:rPr>
          <w:color w:val="000000"/>
        </w:rPr>
        <w:br/>
        <w:t>Лес, луг, водоем, как планетарное явление. Пространственное распределение лесов, лугов, водоемов. Животный мир лесов, лугов, водоемов, его разнообразие. Леса-лёгкие Земли. Приспособляемость различных видов животных к условиям обитания.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 xml:space="preserve">Практика: </w:t>
      </w:r>
      <w:r w:rsidRPr="007D2390">
        <w:rPr>
          <w:color w:val="000000"/>
        </w:rPr>
        <w:t xml:space="preserve"> работа над проектом «Лес»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Форма контроля</w:t>
      </w:r>
      <w:r w:rsidRPr="007D2390">
        <w:rPr>
          <w:color w:val="000000"/>
        </w:rPr>
        <w:t>: защита проекта, творческая работа</w:t>
      </w:r>
    </w:p>
    <w:p w:rsidR="00E11EB2" w:rsidRPr="007D2390" w:rsidRDefault="00E11EB2" w:rsidP="007D2390">
      <w:pPr>
        <w:ind w:left="56" w:right="56" w:firstLine="56"/>
        <w:rPr>
          <w:rFonts w:eastAsia="OpenSymbol"/>
          <w:b/>
          <w:bCs/>
          <w:color w:val="000000"/>
          <w:u w:val="single"/>
        </w:rPr>
      </w:pPr>
      <w:r w:rsidRPr="007D2390">
        <w:rPr>
          <w:rFonts w:eastAsia="OpenSymbol"/>
          <w:b/>
          <w:bCs/>
          <w:color w:val="000000"/>
          <w:u w:val="single"/>
        </w:rPr>
        <w:t xml:space="preserve"> Разд</w:t>
      </w:r>
      <w:r w:rsidR="000E4769">
        <w:rPr>
          <w:rFonts w:eastAsia="OpenSymbol"/>
          <w:b/>
          <w:bCs/>
          <w:color w:val="000000"/>
          <w:u w:val="single"/>
        </w:rPr>
        <w:t>ел 4.  Охрана природы (14</w:t>
      </w:r>
      <w:r w:rsidRPr="007D2390">
        <w:rPr>
          <w:rFonts w:eastAsia="OpenSymbol"/>
          <w:b/>
          <w:bCs/>
          <w:color w:val="000000"/>
          <w:u w:val="single"/>
        </w:rPr>
        <w:t>ч)</w:t>
      </w: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4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1</w:t>
      </w:r>
      <w:r w:rsidRPr="007D2390">
        <w:rPr>
          <w:b/>
          <w:bCs/>
          <w:color w:val="000000"/>
        </w:rPr>
        <w:t>.Охрана растительного мира.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Теория:</w:t>
      </w:r>
      <w:r w:rsidRPr="007D2390">
        <w:rPr>
          <w:color w:val="000000"/>
        </w:rPr>
        <w:t xml:space="preserve"> Нарушение равновесия в природе. Истребление растений и животных. Роль разума в дальнейшем отчуждении человека от природы. Опасность глобальной экологической катастрофы и необходимость природоохранной деятельности.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 xml:space="preserve"> создание экологических знаков и памяток.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color w:val="000000"/>
        </w:rPr>
        <w:t xml:space="preserve"> самостоятельная работа.</w:t>
      </w:r>
    </w:p>
    <w:p w:rsidR="00E11EB2" w:rsidRPr="007D2390" w:rsidRDefault="00E11EB2" w:rsidP="007D2390">
      <w:pPr>
        <w:ind w:left="56" w:right="56" w:firstLine="56"/>
      </w:pP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4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2</w:t>
      </w:r>
      <w:r w:rsidRPr="007D2390">
        <w:rPr>
          <w:b/>
          <w:bCs/>
          <w:color w:val="000000"/>
        </w:rPr>
        <w:t>. Экология жилища.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Теория:</w:t>
      </w:r>
      <w:r w:rsidRPr="007D2390">
        <w:rPr>
          <w:color w:val="000000"/>
        </w:rPr>
        <w:t xml:space="preserve">Правила соблюдения чистоты в жилище. Комнатные растения – вред и польза. Правила содержания домашних животных. 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 xml:space="preserve"> работа над проектом «Мой питомец» , самостоятельная деятельность в живом уголке.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Форма контроля: </w:t>
      </w:r>
      <w:r w:rsidRPr="007D2390">
        <w:rPr>
          <w:color w:val="000000"/>
        </w:rPr>
        <w:t>защита проекта, самостоятельная деятельность в живом уголке.</w:t>
      </w: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4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3</w:t>
      </w:r>
      <w:r w:rsidRPr="007D2390">
        <w:rPr>
          <w:b/>
          <w:bCs/>
          <w:color w:val="000000"/>
        </w:rPr>
        <w:t>. Охрана животного мира.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Теория:</w:t>
      </w:r>
      <w:r w:rsidRPr="007D2390">
        <w:rPr>
          <w:color w:val="000000"/>
        </w:rPr>
        <w:t xml:space="preserve"> История вмешательства человека в природу. Вредное воздействие человека и его последствия. Сохранение разнообразного мира природы. Эволюция. Заповедники.</w:t>
      </w:r>
      <w:r w:rsidRPr="007D2390">
        <w:rPr>
          <w:color w:val="000000"/>
        </w:rPr>
        <w:br/>
      </w: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>Создание «Зелёного патруля». Изготовление табличек «Берегите природу», «Лес - наше богатство».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Форма контроля:</w:t>
      </w:r>
      <w:r w:rsidRPr="007D2390">
        <w:rPr>
          <w:color w:val="000000"/>
        </w:rPr>
        <w:t xml:space="preserve"> творческая работа, самостоятельная работа.</w:t>
      </w:r>
    </w:p>
    <w:p w:rsidR="00E11EB2" w:rsidRPr="007D2390" w:rsidRDefault="00E11EB2" w:rsidP="007D2390">
      <w:pPr>
        <w:ind w:left="56" w:right="56" w:firstLine="56"/>
      </w:pPr>
    </w:p>
    <w:p w:rsidR="00E11EB2" w:rsidRPr="007D2390" w:rsidRDefault="00E11EB2" w:rsidP="007D2390">
      <w:pPr>
        <w:ind w:left="56" w:right="56" w:firstLine="56"/>
        <w:rPr>
          <w:b/>
          <w:bCs/>
          <w:color w:val="000000"/>
        </w:rPr>
      </w:pPr>
      <w:r w:rsidRPr="007D2390">
        <w:rPr>
          <w:b/>
          <w:bCs/>
          <w:color w:val="000000"/>
        </w:rPr>
        <w:t xml:space="preserve">Тема </w:t>
      </w:r>
      <w:r w:rsidRPr="007D2390">
        <w:rPr>
          <w:rFonts w:eastAsia="OpenSymbol"/>
          <w:b/>
          <w:bCs/>
          <w:color w:val="000000"/>
        </w:rPr>
        <w:t>4</w:t>
      </w:r>
      <w:r w:rsidRPr="007D2390">
        <w:rPr>
          <w:b/>
          <w:bCs/>
          <w:color w:val="000000"/>
        </w:rPr>
        <w:t>.</w:t>
      </w:r>
      <w:r w:rsidRPr="007D2390">
        <w:rPr>
          <w:rFonts w:eastAsia="OpenSymbol"/>
          <w:b/>
          <w:bCs/>
          <w:color w:val="000000"/>
        </w:rPr>
        <w:t>4</w:t>
      </w:r>
      <w:r w:rsidRPr="007D2390">
        <w:rPr>
          <w:b/>
          <w:bCs/>
          <w:color w:val="000000"/>
        </w:rPr>
        <w:t>. Красная книга.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 xml:space="preserve">Теория: </w:t>
      </w:r>
      <w:r w:rsidRPr="007D2390">
        <w:rPr>
          <w:color w:val="000000"/>
        </w:rPr>
        <w:t xml:space="preserve"> Знакомство с Красной книгой Ярославской области. 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Практика:</w:t>
      </w:r>
      <w:r w:rsidRPr="007D2390">
        <w:rPr>
          <w:color w:val="000000"/>
        </w:rPr>
        <w:t xml:space="preserve">  составление  своей  Красной  книги природы..</w:t>
      </w:r>
    </w:p>
    <w:p w:rsidR="00E11EB2" w:rsidRPr="007D2390" w:rsidRDefault="00E11EB2" w:rsidP="007D2390">
      <w:pPr>
        <w:ind w:left="56" w:right="56" w:firstLine="56"/>
        <w:rPr>
          <w:color w:val="000000"/>
        </w:rPr>
      </w:pPr>
      <w:r w:rsidRPr="007D2390">
        <w:rPr>
          <w:b/>
          <w:bCs/>
          <w:color w:val="000000"/>
        </w:rPr>
        <w:t>Форма контроля</w:t>
      </w:r>
      <w:r w:rsidRPr="007D2390">
        <w:rPr>
          <w:color w:val="000000"/>
        </w:rPr>
        <w:t>: творческая работа.</w:t>
      </w:r>
    </w:p>
    <w:p w:rsidR="00E11EB2" w:rsidRPr="007D2390" w:rsidRDefault="00E11EB2" w:rsidP="007D2390">
      <w:pPr>
        <w:ind w:left="56" w:right="56" w:firstLine="56"/>
        <w:jc w:val="both"/>
        <w:rPr>
          <w:b/>
          <w:bCs/>
          <w:u w:val="single"/>
        </w:rPr>
      </w:pPr>
      <w:r w:rsidRPr="007D2390">
        <w:rPr>
          <w:b/>
          <w:bCs/>
          <w:u w:val="single"/>
        </w:rPr>
        <w:t>Раздел 5.</w:t>
      </w:r>
      <w:r w:rsidRPr="007D2390">
        <w:rPr>
          <w:b/>
          <w:bCs/>
          <w:i/>
          <w:iCs/>
          <w:u w:val="single"/>
        </w:rPr>
        <w:t xml:space="preserve"> </w:t>
      </w:r>
      <w:r w:rsidRPr="007D2390">
        <w:rPr>
          <w:b/>
          <w:bCs/>
          <w:u w:val="single"/>
        </w:rPr>
        <w:t xml:space="preserve"> Влияние человека на окружающую среду</w:t>
      </w:r>
      <w:r w:rsidRPr="007D2390">
        <w:rPr>
          <w:u w:val="single"/>
        </w:rPr>
        <w:t xml:space="preserve"> </w:t>
      </w:r>
      <w:r w:rsidR="000E4769">
        <w:rPr>
          <w:b/>
          <w:bCs/>
          <w:u w:val="single"/>
        </w:rPr>
        <w:t>(13</w:t>
      </w:r>
      <w:r w:rsidRPr="007D2390">
        <w:rPr>
          <w:b/>
          <w:bCs/>
          <w:u w:val="single"/>
        </w:rPr>
        <w:t>ч.)</w:t>
      </w:r>
    </w:p>
    <w:p w:rsidR="00E11EB2" w:rsidRPr="007D2390" w:rsidRDefault="00E11EB2" w:rsidP="007D2390">
      <w:pPr>
        <w:ind w:left="56" w:right="56" w:firstLine="56"/>
        <w:jc w:val="both"/>
      </w:pPr>
      <w:r w:rsidRPr="007D2390">
        <w:rPr>
          <w:b/>
          <w:bCs/>
        </w:rPr>
        <w:t xml:space="preserve"> Теория</w:t>
      </w:r>
      <w:r w:rsidRPr="007D2390">
        <w:t>: Законы об охране окружающей среды. Глобальные экологические проблемы: озоновые дыры, парниковый эффект, кислотные дожди, опустынивание, радиация, лесные пожары. Экологические проблемы Ярославской области: нерациональное использование лесных ресурсов, сельскохозяйственных угодий, производственные и бытовые отходы. Проблема утилизации бытовых отходов. Памятник природы. Старейшие заповедники России. История становления Красной книги. Исчезающие виды животных Ярославской области.   Роль экологического просвещения в сохранении природных богатств родного края. Формы экологического просвещения.</w:t>
      </w:r>
    </w:p>
    <w:p w:rsidR="00E11EB2" w:rsidRPr="007D2390" w:rsidRDefault="00E11EB2" w:rsidP="007D2390">
      <w:pPr>
        <w:ind w:left="56" w:right="56" w:firstLine="56"/>
        <w:jc w:val="both"/>
      </w:pPr>
      <w:r w:rsidRPr="007D2390">
        <w:rPr>
          <w:b/>
          <w:bCs/>
        </w:rPr>
        <w:t>Практика:</w:t>
      </w:r>
      <w:r w:rsidRPr="007D2390">
        <w:t xml:space="preserve"> Участие в природоохранных акциях,  проведение экологических праздников, разработка экологического проекта,выпуск  плакатов в защиту памятников природы Ярославской области.</w:t>
      </w:r>
    </w:p>
    <w:p w:rsidR="00E11EB2" w:rsidRPr="007D2390" w:rsidRDefault="00E11EB2" w:rsidP="007D2390">
      <w:pPr>
        <w:ind w:left="56" w:right="56" w:firstLine="56"/>
        <w:jc w:val="both"/>
      </w:pPr>
      <w:r w:rsidRPr="007D2390">
        <w:rPr>
          <w:b/>
          <w:bCs/>
        </w:rPr>
        <w:t>Форма контроля</w:t>
      </w:r>
      <w:r w:rsidRPr="007D2390">
        <w:t>: опрос, творческая работа.</w:t>
      </w:r>
    </w:p>
    <w:p w:rsidR="00E11EB2" w:rsidRPr="007D2390" w:rsidRDefault="00E11EB2" w:rsidP="007D2390">
      <w:pPr>
        <w:ind w:firstLine="709"/>
        <w:jc w:val="both"/>
      </w:pPr>
    </w:p>
    <w:p w:rsidR="00E11EB2" w:rsidRPr="007D2390" w:rsidRDefault="00E11EB2" w:rsidP="007D2390">
      <w:pPr>
        <w:rPr>
          <w:b/>
          <w:bCs/>
          <w:color w:val="000000"/>
        </w:rPr>
      </w:pPr>
    </w:p>
    <w:p w:rsidR="007D2390" w:rsidRDefault="00497924" w:rsidP="007D2390">
      <w:pPr>
        <w:ind w:left="56" w:right="56" w:firstLine="56"/>
        <w:jc w:val="both"/>
        <w:rPr>
          <w:b/>
          <w:bCs/>
        </w:rPr>
      </w:pPr>
      <w:r w:rsidRPr="007D2390">
        <w:rPr>
          <w:b/>
          <w:bCs/>
        </w:rPr>
        <w:t xml:space="preserve"> </w:t>
      </w:r>
    </w:p>
    <w:p w:rsidR="007D2390" w:rsidRDefault="007D2390">
      <w:pPr>
        <w:widowControl/>
        <w:suppressAutoHyphens w:val="0"/>
        <w:overflowPunct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D43D3" w:rsidRPr="007D2390" w:rsidRDefault="00497924" w:rsidP="007D2390">
      <w:pPr>
        <w:ind w:left="56" w:right="56" w:firstLine="56"/>
        <w:jc w:val="center"/>
        <w:rPr>
          <w:b/>
          <w:bCs/>
        </w:rPr>
      </w:pPr>
      <w:r w:rsidRPr="007D2390">
        <w:rPr>
          <w:b/>
          <w:bCs/>
        </w:rPr>
        <w:lastRenderedPageBreak/>
        <w:t xml:space="preserve">4. </w:t>
      </w:r>
      <w:r w:rsidR="000D43D3" w:rsidRPr="007D2390">
        <w:rPr>
          <w:b/>
          <w:bCs/>
        </w:rPr>
        <w:t xml:space="preserve"> Календарно-тематическое планирование. (1 год обучения)</w:t>
      </w:r>
    </w:p>
    <w:p w:rsidR="00E965FA" w:rsidRPr="007D2390" w:rsidRDefault="00E965FA" w:rsidP="007D2390">
      <w:pPr>
        <w:ind w:left="56" w:right="56" w:firstLine="56"/>
        <w:jc w:val="both"/>
        <w:rPr>
          <w:b/>
          <w:bCs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3702"/>
        <w:gridCol w:w="892"/>
        <w:gridCol w:w="1081"/>
        <w:gridCol w:w="1414"/>
        <w:gridCol w:w="1727"/>
        <w:gridCol w:w="10"/>
        <w:gridCol w:w="1665"/>
      </w:tblGrid>
      <w:tr w:rsidR="00E965FA" w:rsidRPr="007D2390" w:rsidTr="007D2390">
        <w:tc>
          <w:tcPr>
            <w:tcW w:w="850" w:type="dxa"/>
          </w:tcPr>
          <w:p w:rsidR="00E965FA" w:rsidRPr="007D2390" w:rsidRDefault="00E965FA" w:rsidP="007D2390">
            <w:pPr>
              <w:ind w:left="56" w:right="56" w:firstLine="56"/>
              <w:jc w:val="center"/>
            </w:pPr>
            <w:r w:rsidRPr="007D2390">
              <w:t>№</w:t>
            </w:r>
          </w:p>
          <w:p w:rsidR="00E965FA" w:rsidRPr="007D2390" w:rsidRDefault="00E965FA" w:rsidP="007D2390">
            <w:pPr>
              <w:ind w:left="56" w:right="56" w:firstLine="56"/>
              <w:jc w:val="center"/>
            </w:pPr>
            <w:r w:rsidRPr="007D2390">
              <w:t>,п/п</w:t>
            </w:r>
          </w:p>
        </w:tc>
        <w:tc>
          <w:tcPr>
            <w:tcW w:w="3702" w:type="dxa"/>
          </w:tcPr>
          <w:p w:rsidR="00E965FA" w:rsidRPr="007D2390" w:rsidRDefault="00E965FA" w:rsidP="007D2390">
            <w:pPr>
              <w:ind w:left="56" w:right="56" w:firstLine="56"/>
              <w:jc w:val="center"/>
            </w:pPr>
            <w:r w:rsidRPr="007D2390">
              <w:t>Название раздела, темы</w:t>
            </w:r>
          </w:p>
          <w:p w:rsidR="00E965FA" w:rsidRPr="007D2390" w:rsidRDefault="00E965FA" w:rsidP="007D2390">
            <w:pPr>
              <w:ind w:left="56" w:right="56" w:firstLine="56"/>
              <w:jc w:val="center"/>
            </w:pPr>
          </w:p>
        </w:tc>
        <w:tc>
          <w:tcPr>
            <w:tcW w:w="3387" w:type="dxa"/>
            <w:gridSpan w:val="3"/>
          </w:tcPr>
          <w:p w:rsidR="00E965FA" w:rsidRPr="007D2390" w:rsidRDefault="00E965FA" w:rsidP="007D2390">
            <w:pPr>
              <w:ind w:left="56" w:right="56" w:firstLine="56"/>
              <w:jc w:val="center"/>
            </w:pPr>
            <w:r w:rsidRPr="007D2390">
              <w:t>Количество часов</w:t>
            </w:r>
          </w:p>
          <w:p w:rsidR="00E965FA" w:rsidRPr="007D2390" w:rsidRDefault="00E965FA" w:rsidP="007D2390">
            <w:pPr>
              <w:ind w:left="56" w:right="56" w:firstLine="56"/>
              <w:jc w:val="center"/>
            </w:pPr>
          </w:p>
        </w:tc>
        <w:tc>
          <w:tcPr>
            <w:tcW w:w="1737" w:type="dxa"/>
            <w:gridSpan w:val="2"/>
          </w:tcPr>
          <w:p w:rsidR="00E965FA" w:rsidRPr="007D2390" w:rsidRDefault="00E965FA" w:rsidP="007D2390">
            <w:pPr>
              <w:ind w:left="56" w:right="56" w:firstLine="56"/>
              <w:jc w:val="center"/>
            </w:pPr>
            <w:r w:rsidRPr="007D2390">
              <w:t>Формы организации занятия</w:t>
            </w:r>
          </w:p>
          <w:p w:rsidR="00E965FA" w:rsidRPr="007D2390" w:rsidRDefault="00E965FA" w:rsidP="007D2390">
            <w:pPr>
              <w:ind w:left="56" w:right="56" w:firstLine="56"/>
              <w:jc w:val="center"/>
            </w:pPr>
          </w:p>
        </w:tc>
        <w:tc>
          <w:tcPr>
            <w:tcW w:w="1665" w:type="dxa"/>
          </w:tcPr>
          <w:p w:rsidR="00E965FA" w:rsidRPr="007D2390" w:rsidRDefault="00E965FA" w:rsidP="007D2390">
            <w:pPr>
              <w:ind w:left="56" w:right="56" w:firstLine="56"/>
              <w:jc w:val="center"/>
            </w:pPr>
            <w:r w:rsidRPr="007D2390">
              <w:t>Формы контроля и/или аттестации</w:t>
            </w: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3702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892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  <w:r w:rsidRPr="007D2390">
              <w:rPr>
                <w:b/>
                <w:bCs/>
              </w:rPr>
              <w:t>всего</w:t>
            </w:r>
          </w:p>
        </w:tc>
        <w:tc>
          <w:tcPr>
            <w:tcW w:w="1081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  <w:r w:rsidRPr="007D2390">
              <w:rPr>
                <w:b/>
                <w:bCs/>
              </w:rPr>
              <w:t>теория</w:t>
            </w:r>
          </w:p>
        </w:tc>
        <w:tc>
          <w:tcPr>
            <w:tcW w:w="1414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  <w:r w:rsidRPr="007D2390">
              <w:rPr>
                <w:b/>
                <w:bCs/>
              </w:rPr>
              <w:t>практика</w:t>
            </w:r>
          </w:p>
        </w:tc>
        <w:tc>
          <w:tcPr>
            <w:tcW w:w="1727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1675" w:type="dxa"/>
            <w:gridSpan w:val="2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  <w:i/>
              </w:rPr>
            </w:pPr>
          </w:p>
        </w:tc>
        <w:tc>
          <w:tcPr>
            <w:tcW w:w="10491" w:type="dxa"/>
            <w:gridSpan w:val="7"/>
          </w:tcPr>
          <w:p w:rsidR="00E965FA" w:rsidRPr="007D2390" w:rsidRDefault="00E965FA" w:rsidP="007D2390">
            <w:pPr>
              <w:ind w:right="56"/>
              <w:jc w:val="center"/>
              <w:rPr>
                <w:b/>
                <w:bCs/>
                <w:i/>
              </w:rPr>
            </w:pPr>
            <w:r w:rsidRPr="007D2390">
              <w:rPr>
                <w:b/>
                <w:bCs/>
                <w:i/>
              </w:rPr>
              <w:t>Раздел 1. Вводное занятие (1ч)</w:t>
            </w: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2E4EF9" w:rsidP="007D2390">
            <w:pPr>
              <w:ind w:right="56"/>
              <w:jc w:val="both"/>
              <w:rPr>
                <w:b/>
                <w:bCs/>
              </w:rPr>
            </w:pPr>
            <w:r w:rsidRPr="007D2390">
              <w:rPr>
                <w:b/>
                <w:bCs/>
              </w:rPr>
              <w:t>1.1</w:t>
            </w:r>
          </w:p>
        </w:tc>
        <w:tc>
          <w:tcPr>
            <w:tcW w:w="3702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Техника безопасности, техника пожарной безопасности и правил дорожного движения.</w:t>
            </w:r>
          </w:p>
        </w:tc>
        <w:tc>
          <w:tcPr>
            <w:tcW w:w="892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1</w:t>
            </w:r>
          </w:p>
        </w:tc>
        <w:tc>
          <w:tcPr>
            <w:tcW w:w="1081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1</w:t>
            </w:r>
          </w:p>
        </w:tc>
        <w:tc>
          <w:tcPr>
            <w:tcW w:w="1414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0</w:t>
            </w:r>
          </w:p>
        </w:tc>
        <w:tc>
          <w:tcPr>
            <w:tcW w:w="1727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групповая, лекция</w:t>
            </w:r>
          </w:p>
        </w:tc>
        <w:tc>
          <w:tcPr>
            <w:tcW w:w="1675" w:type="dxa"/>
            <w:gridSpan w:val="2"/>
          </w:tcPr>
          <w:p w:rsidR="00E965FA" w:rsidRPr="007D2390" w:rsidRDefault="007D2390" w:rsidP="007D2390">
            <w:pPr>
              <w:suppressLineNumbers/>
              <w:ind w:left="56" w:right="56" w:firstLine="56"/>
            </w:pPr>
            <w:r w:rsidRPr="007D2390">
              <w:t>А</w:t>
            </w:r>
            <w:r w:rsidR="00E965FA" w:rsidRPr="007D2390">
              <w:t>нкетирова</w:t>
            </w:r>
            <w:r>
              <w:softHyphen/>
            </w:r>
            <w:r w:rsidR="00E965FA" w:rsidRPr="007D2390">
              <w:t>ние</w:t>
            </w:r>
          </w:p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 xml:space="preserve">экскурсия </w:t>
            </w: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10491" w:type="dxa"/>
            <w:gridSpan w:val="7"/>
          </w:tcPr>
          <w:p w:rsidR="00E965FA" w:rsidRPr="007D2390" w:rsidRDefault="00DF0F66" w:rsidP="007D2390">
            <w:pPr>
              <w:ind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2.Введение в экологию(</w:t>
            </w:r>
            <w:r w:rsidRPr="00DF0F66">
              <w:rPr>
                <w:b/>
                <w:bCs/>
              </w:rPr>
              <w:t>20</w:t>
            </w:r>
            <w:r w:rsidR="00E965FA" w:rsidRPr="007D2390">
              <w:rPr>
                <w:b/>
                <w:bCs/>
              </w:rPr>
              <w:t>ч)</w:t>
            </w: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2E4EF9" w:rsidP="007D2390">
            <w:pPr>
              <w:suppressLineNumbers/>
              <w:ind w:right="56"/>
            </w:pPr>
            <w:r w:rsidRPr="007D2390">
              <w:t>2.1</w:t>
            </w:r>
          </w:p>
        </w:tc>
        <w:tc>
          <w:tcPr>
            <w:tcW w:w="3702" w:type="dxa"/>
          </w:tcPr>
          <w:p w:rsidR="00E965FA" w:rsidRPr="007D2390" w:rsidRDefault="00E965FA" w:rsidP="007D2390">
            <w:pPr>
              <w:ind w:left="56" w:right="56" w:firstLine="56"/>
            </w:pPr>
            <w:r w:rsidRPr="007D2390">
              <w:t>Что такое экология</w:t>
            </w:r>
          </w:p>
        </w:tc>
        <w:tc>
          <w:tcPr>
            <w:tcW w:w="892" w:type="dxa"/>
          </w:tcPr>
          <w:p w:rsidR="00E965FA" w:rsidRPr="00DF0F66" w:rsidRDefault="00DF0F6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1" w:type="dxa"/>
          </w:tcPr>
          <w:p w:rsidR="00E965FA" w:rsidRPr="00DF0F66" w:rsidRDefault="00DF0F6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0</w:t>
            </w:r>
          </w:p>
        </w:tc>
        <w:tc>
          <w:tcPr>
            <w:tcW w:w="1727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беседа</w:t>
            </w:r>
          </w:p>
        </w:tc>
        <w:tc>
          <w:tcPr>
            <w:tcW w:w="1675" w:type="dxa"/>
            <w:gridSpan w:val="2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опрос</w:t>
            </w:r>
          </w:p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выставка</w:t>
            </w: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2E4EF9" w:rsidP="007D2390">
            <w:pPr>
              <w:suppressLineNumbers/>
              <w:ind w:right="56"/>
            </w:pPr>
            <w:r w:rsidRPr="007D2390">
              <w:t>2.2</w:t>
            </w:r>
          </w:p>
        </w:tc>
        <w:tc>
          <w:tcPr>
            <w:tcW w:w="3702" w:type="dxa"/>
          </w:tcPr>
          <w:p w:rsidR="00E965FA" w:rsidRPr="007D2390" w:rsidRDefault="00E965FA" w:rsidP="007D2390">
            <w:pPr>
              <w:ind w:left="56" w:right="56" w:firstLine="56"/>
            </w:pPr>
            <w:r w:rsidRPr="007D2390">
              <w:t>Окружающая среда и окружающая природа</w:t>
            </w:r>
          </w:p>
        </w:tc>
        <w:tc>
          <w:tcPr>
            <w:tcW w:w="892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1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27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групповая, практикум, беседа</w:t>
            </w:r>
          </w:p>
        </w:tc>
        <w:tc>
          <w:tcPr>
            <w:tcW w:w="1675" w:type="dxa"/>
            <w:gridSpan w:val="2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опрос</w:t>
            </w:r>
          </w:p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тестовые задания</w:t>
            </w: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2E4EF9" w:rsidP="007D2390">
            <w:pPr>
              <w:suppressLineNumbers/>
              <w:ind w:right="56"/>
            </w:pPr>
            <w:r w:rsidRPr="007D2390">
              <w:t>2.3</w:t>
            </w:r>
          </w:p>
        </w:tc>
        <w:tc>
          <w:tcPr>
            <w:tcW w:w="3702" w:type="dxa"/>
          </w:tcPr>
          <w:p w:rsidR="00E965FA" w:rsidRPr="007D2390" w:rsidRDefault="00E965FA" w:rsidP="007D2390">
            <w:pPr>
              <w:ind w:left="56" w:right="56" w:firstLine="56"/>
              <w:jc w:val="both"/>
            </w:pPr>
            <w:r w:rsidRPr="007D2390">
              <w:t>Живое- неживое</w:t>
            </w:r>
          </w:p>
        </w:tc>
        <w:tc>
          <w:tcPr>
            <w:tcW w:w="892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1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27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видеозанятие, групповая</w:t>
            </w:r>
          </w:p>
        </w:tc>
        <w:tc>
          <w:tcPr>
            <w:tcW w:w="1675" w:type="dxa"/>
            <w:gridSpan w:val="2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самостоятельная работа</w:t>
            </w: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2E4EF9" w:rsidP="007D2390">
            <w:pPr>
              <w:suppressLineNumbers/>
              <w:ind w:right="56"/>
            </w:pPr>
            <w:r w:rsidRPr="007D2390">
              <w:t>2.4</w:t>
            </w:r>
          </w:p>
        </w:tc>
        <w:tc>
          <w:tcPr>
            <w:tcW w:w="3702" w:type="dxa"/>
          </w:tcPr>
          <w:p w:rsidR="00E965FA" w:rsidRPr="007D2390" w:rsidRDefault="00E965FA" w:rsidP="007D2390">
            <w:pPr>
              <w:ind w:left="56" w:right="56" w:firstLine="56"/>
            </w:pPr>
            <w:r w:rsidRPr="007D2390">
              <w:t>Человек и природа</w:t>
            </w:r>
          </w:p>
        </w:tc>
        <w:tc>
          <w:tcPr>
            <w:tcW w:w="892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1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E965FA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27" w:type="dxa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групповая</w:t>
            </w:r>
          </w:p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практикум, беседа</w:t>
            </w:r>
          </w:p>
        </w:tc>
        <w:tc>
          <w:tcPr>
            <w:tcW w:w="1675" w:type="dxa"/>
            <w:gridSpan w:val="2"/>
          </w:tcPr>
          <w:p w:rsidR="00E965FA" w:rsidRPr="007D2390" w:rsidRDefault="00E965FA" w:rsidP="007D2390">
            <w:pPr>
              <w:suppressLineNumbers/>
              <w:ind w:left="56" w:right="56" w:firstLine="56"/>
            </w:pPr>
            <w:r w:rsidRPr="007D2390">
              <w:t>самостоятельная работа</w:t>
            </w:r>
          </w:p>
        </w:tc>
      </w:tr>
      <w:tr w:rsidR="00E965FA" w:rsidRPr="007D2390" w:rsidTr="007D2390">
        <w:tc>
          <w:tcPr>
            <w:tcW w:w="850" w:type="dxa"/>
          </w:tcPr>
          <w:p w:rsidR="00E965FA" w:rsidRPr="007D2390" w:rsidRDefault="00E965FA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10491" w:type="dxa"/>
            <w:gridSpan w:val="7"/>
          </w:tcPr>
          <w:p w:rsidR="00E965FA" w:rsidRPr="007D2390" w:rsidRDefault="002E4EF9" w:rsidP="007D2390">
            <w:pPr>
              <w:ind w:right="56"/>
              <w:jc w:val="center"/>
              <w:rPr>
                <w:b/>
                <w:bCs/>
              </w:rPr>
            </w:pPr>
            <w:r w:rsidRPr="007D2390">
              <w:rPr>
                <w:b/>
                <w:bCs/>
              </w:rPr>
              <w:t xml:space="preserve">Раздел </w:t>
            </w:r>
            <w:r w:rsidR="00DF0F66">
              <w:rPr>
                <w:b/>
                <w:bCs/>
              </w:rPr>
              <w:t>3. Экология сообществ (</w:t>
            </w:r>
            <w:r w:rsidR="00DF0F66">
              <w:rPr>
                <w:b/>
                <w:bCs/>
                <w:lang w:val="en-US"/>
              </w:rPr>
              <w:t>20</w:t>
            </w:r>
            <w:r w:rsidR="00E965FA" w:rsidRPr="007D2390">
              <w:rPr>
                <w:b/>
                <w:bCs/>
              </w:rPr>
              <w:t>ч)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3.1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Разделы экологии</w:t>
            </w:r>
          </w:p>
        </w:tc>
        <w:tc>
          <w:tcPr>
            <w:tcW w:w="892" w:type="dxa"/>
          </w:tcPr>
          <w:p w:rsidR="002E4EF9" w:rsidRPr="00DF0F66" w:rsidRDefault="00DF0F6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1" w:type="dxa"/>
          </w:tcPr>
          <w:p w:rsidR="002E4EF9" w:rsidRPr="00DF0F66" w:rsidRDefault="00DF0F6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0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практикум, беседа групповая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опрос практическая работа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right="56"/>
            </w:pPr>
            <w:r w:rsidRPr="007D2390">
              <w:t>3.2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Погода и климат.</w:t>
            </w:r>
          </w:p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rPr>
                <w:color w:val="000000"/>
              </w:rPr>
              <w:t>Работа над проектом «История создания Земли».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групповая</w:t>
            </w:r>
          </w:p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практикум, беседа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опрос, защита проекта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3.3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Экологические связи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практикум, беседа групповая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опрос самостоятельная работа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</w:p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3.4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Животные и растения.</w:t>
            </w:r>
          </w:p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rPr>
                <w:color w:val="000000"/>
              </w:rPr>
              <w:t>Работа над проектом «Аптека на подоконнике»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практикум, беседа групповая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опрос, защита проекта</w:t>
            </w:r>
          </w:p>
        </w:tc>
      </w:tr>
      <w:tr w:rsidR="002E4EF9" w:rsidRPr="007D2390" w:rsidTr="007D2390">
        <w:trPr>
          <w:trHeight w:val="711"/>
        </w:trPr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3.5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</w:p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Сезонные изменения в природе</w:t>
            </w:r>
          </w:p>
        </w:tc>
        <w:tc>
          <w:tcPr>
            <w:tcW w:w="892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</w:p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1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</w:p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0</w:t>
            </w:r>
          </w:p>
        </w:tc>
        <w:tc>
          <w:tcPr>
            <w:tcW w:w="1414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</w:p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практикум, беседа групповая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опрос творческая работа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3.6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Природные сообщества</w:t>
            </w:r>
          </w:p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rPr>
                <w:color w:val="000000"/>
              </w:rPr>
              <w:t>Проект «Лес»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2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практикум, беседа групповая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творческая работа</w:t>
            </w:r>
          </w:p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защита проекта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10491" w:type="dxa"/>
            <w:gridSpan w:val="7"/>
          </w:tcPr>
          <w:p w:rsidR="002E4EF9" w:rsidRPr="007D2390" w:rsidRDefault="00811456" w:rsidP="007D2390">
            <w:pPr>
              <w:ind w:right="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4. Охрана природы (</w:t>
            </w:r>
            <w:r w:rsidR="00DF0F66">
              <w:rPr>
                <w:b/>
                <w:bCs/>
                <w:lang w:val="en-US"/>
              </w:rPr>
              <w:t>14</w:t>
            </w:r>
            <w:r w:rsidR="002E4EF9" w:rsidRPr="007D2390">
              <w:rPr>
                <w:b/>
                <w:bCs/>
              </w:rPr>
              <w:t>ч)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4.1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Охрана растительного мира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1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видеозанятие, групповая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опрос, самостоятельная работа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4.2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</w:pPr>
            <w:r w:rsidRPr="007D2390">
              <w:t>Экология жилища</w:t>
            </w:r>
          </w:p>
          <w:p w:rsidR="002E4EF9" w:rsidRPr="007D2390" w:rsidRDefault="002E4EF9" w:rsidP="007D2390">
            <w:pPr>
              <w:ind w:left="56" w:right="56" w:firstLine="56"/>
            </w:pPr>
            <w:r w:rsidRPr="007D2390">
              <w:rPr>
                <w:color w:val="000000"/>
              </w:rPr>
              <w:t xml:space="preserve">Работа над проектом «Мой питомец» 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2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практикум, беседа групповая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защита проекта, самостоятельная работа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4.3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Охрана животного мира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1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практикум, беседа групповая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опрос</w:t>
            </w:r>
          </w:p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тестовые задания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4.4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Красная книга</w:t>
            </w:r>
          </w:p>
        </w:tc>
        <w:tc>
          <w:tcPr>
            <w:tcW w:w="892" w:type="dxa"/>
          </w:tcPr>
          <w:p w:rsidR="002E4EF9" w:rsidRPr="00811456" w:rsidRDefault="00DF0F6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DF0F66" w:rsidRDefault="00DF0F6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групповая, видеозанятие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опрос</w:t>
            </w:r>
          </w:p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творческая работа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10491" w:type="dxa"/>
            <w:gridSpan w:val="7"/>
          </w:tcPr>
          <w:p w:rsidR="002E4EF9" w:rsidRPr="007D2390" w:rsidRDefault="002E4EF9" w:rsidP="007D2390">
            <w:pPr>
              <w:ind w:right="56"/>
              <w:jc w:val="both"/>
              <w:rPr>
                <w:b/>
                <w:bCs/>
              </w:rPr>
            </w:pPr>
            <w:r w:rsidRPr="007D2390">
              <w:rPr>
                <w:b/>
                <w:bCs/>
              </w:rPr>
              <w:t>Раздел 5.Влияние</w:t>
            </w:r>
            <w:r w:rsidR="00811456">
              <w:rPr>
                <w:b/>
                <w:bCs/>
              </w:rPr>
              <w:t xml:space="preserve"> человека на окружающую среду (</w:t>
            </w:r>
            <w:r w:rsidR="00DF0F66">
              <w:rPr>
                <w:b/>
                <w:bCs/>
              </w:rPr>
              <w:t>13</w:t>
            </w:r>
            <w:r w:rsidRPr="007D2390">
              <w:rPr>
                <w:b/>
                <w:bCs/>
              </w:rPr>
              <w:t>ч)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5.1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Законы об охране окружающей среды. Экологические проблемы Ярославской области.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0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групповая практикум, беседа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опрос, наблюдение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</w:p>
          <w:p w:rsidR="002E4EF9" w:rsidRPr="007D2390" w:rsidRDefault="002E4EF9" w:rsidP="007D2390">
            <w:r w:rsidRPr="007D2390">
              <w:t>5.2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Старейшие заповедники России. Памятники природы  Ярославской области</w:t>
            </w:r>
          </w:p>
        </w:tc>
        <w:tc>
          <w:tcPr>
            <w:tcW w:w="892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1" w:type="dxa"/>
          </w:tcPr>
          <w:p w:rsidR="002E4EF9" w:rsidRPr="00811456" w:rsidRDefault="0081145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4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0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групповая практикум, беседа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практическая работа</w:t>
            </w: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5.3</w:t>
            </w:r>
          </w:p>
        </w:tc>
        <w:tc>
          <w:tcPr>
            <w:tcW w:w="3702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 xml:space="preserve"> Проектная деятельность: сбор материала об экологической обстановке Курбского С/С. Выпуск экологического плаката «Село моей мечты». Защита плаката в аудитории.</w:t>
            </w:r>
          </w:p>
        </w:tc>
        <w:tc>
          <w:tcPr>
            <w:tcW w:w="892" w:type="dxa"/>
          </w:tcPr>
          <w:p w:rsidR="002E4EF9" w:rsidRPr="00811456" w:rsidRDefault="00DF0F6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1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>0</w:t>
            </w:r>
          </w:p>
        </w:tc>
        <w:tc>
          <w:tcPr>
            <w:tcW w:w="1414" w:type="dxa"/>
          </w:tcPr>
          <w:p w:rsidR="002E4EF9" w:rsidRPr="00811456" w:rsidRDefault="00DF0F66" w:rsidP="007D2390">
            <w:pPr>
              <w:suppressLineNumbers/>
              <w:ind w:left="56" w:right="56" w:firstLine="5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suppressLineNumbers/>
              <w:ind w:left="56" w:right="56" w:firstLine="56"/>
            </w:pPr>
            <w:r w:rsidRPr="007D2390">
              <w:t xml:space="preserve">  групповая  и индивидуальная</w:t>
            </w: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left="56" w:right="56" w:firstLine="56"/>
              <w:jc w:val="both"/>
            </w:pPr>
            <w:r w:rsidRPr="007D2390">
              <w:t>творческая работа, выставка</w:t>
            </w:r>
          </w:p>
        </w:tc>
      </w:tr>
      <w:tr w:rsidR="00DF0F66" w:rsidRPr="007D2390" w:rsidTr="007D2390">
        <w:tc>
          <w:tcPr>
            <w:tcW w:w="850" w:type="dxa"/>
          </w:tcPr>
          <w:p w:rsidR="00DF0F66" w:rsidRPr="00DF0F66" w:rsidRDefault="00DF0F66" w:rsidP="007D2390">
            <w:pPr>
              <w:suppressLineNumbers/>
              <w:ind w:left="56" w:right="56" w:firstLine="56"/>
            </w:pPr>
            <w:r>
              <w:rPr>
                <w:lang w:val="en-US"/>
              </w:rPr>
              <w:t>5</w:t>
            </w:r>
            <w:r>
              <w:t>.4</w:t>
            </w:r>
          </w:p>
        </w:tc>
        <w:tc>
          <w:tcPr>
            <w:tcW w:w="3702" w:type="dxa"/>
          </w:tcPr>
          <w:p w:rsidR="00DF0F66" w:rsidRPr="007D2390" w:rsidRDefault="00DF0F66" w:rsidP="007D2390">
            <w:pPr>
              <w:suppressLineNumbers/>
              <w:ind w:left="56" w:right="56" w:firstLine="56"/>
            </w:pPr>
            <w:r>
              <w:t>Заключительное обобщающее занятие. Подведение итогов</w:t>
            </w:r>
          </w:p>
        </w:tc>
        <w:tc>
          <w:tcPr>
            <w:tcW w:w="892" w:type="dxa"/>
          </w:tcPr>
          <w:p w:rsidR="00DF0F66" w:rsidRPr="00DF0F66" w:rsidRDefault="00DF0F66" w:rsidP="007D2390">
            <w:pPr>
              <w:suppressLineNumbers/>
              <w:ind w:left="56" w:right="56" w:firstLine="56"/>
            </w:pPr>
            <w:r>
              <w:t>4</w:t>
            </w:r>
          </w:p>
        </w:tc>
        <w:tc>
          <w:tcPr>
            <w:tcW w:w="1081" w:type="dxa"/>
          </w:tcPr>
          <w:p w:rsidR="00DF0F66" w:rsidRPr="007D2390" w:rsidRDefault="00DF0F66" w:rsidP="007D2390">
            <w:pPr>
              <w:suppressLineNumbers/>
              <w:ind w:left="56" w:right="56" w:firstLine="56"/>
            </w:pPr>
            <w:r>
              <w:t>4</w:t>
            </w:r>
          </w:p>
        </w:tc>
        <w:tc>
          <w:tcPr>
            <w:tcW w:w="1414" w:type="dxa"/>
          </w:tcPr>
          <w:p w:rsidR="00DF0F66" w:rsidRPr="00DF0F66" w:rsidRDefault="00DF0F66" w:rsidP="007D2390">
            <w:pPr>
              <w:suppressLineNumbers/>
              <w:ind w:left="56" w:right="56" w:firstLine="56"/>
            </w:pPr>
            <w:r>
              <w:t>0</w:t>
            </w:r>
          </w:p>
        </w:tc>
        <w:tc>
          <w:tcPr>
            <w:tcW w:w="1727" w:type="dxa"/>
          </w:tcPr>
          <w:p w:rsidR="00DF0F66" w:rsidRPr="007D2390" w:rsidRDefault="00DF0F66" w:rsidP="007D2390">
            <w:pPr>
              <w:suppressLineNumbers/>
              <w:ind w:left="56" w:right="56" w:firstLine="56"/>
            </w:pPr>
            <w:r w:rsidRPr="007D2390">
              <w:t>Видеозанятие</w:t>
            </w:r>
            <w:r>
              <w:t xml:space="preserve"> беседа</w:t>
            </w:r>
          </w:p>
        </w:tc>
        <w:tc>
          <w:tcPr>
            <w:tcW w:w="1675" w:type="dxa"/>
            <w:gridSpan w:val="2"/>
          </w:tcPr>
          <w:p w:rsidR="00DF0F66" w:rsidRPr="007D2390" w:rsidRDefault="00DF0F66" w:rsidP="007D2390">
            <w:pPr>
              <w:ind w:left="56" w:right="56" w:firstLine="56"/>
              <w:jc w:val="both"/>
            </w:pPr>
          </w:p>
        </w:tc>
      </w:tr>
      <w:tr w:rsidR="002E4EF9" w:rsidRPr="007D2390" w:rsidTr="007D2390">
        <w:tc>
          <w:tcPr>
            <w:tcW w:w="850" w:type="dxa"/>
          </w:tcPr>
          <w:p w:rsidR="002E4EF9" w:rsidRPr="007D2390" w:rsidRDefault="002E4EF9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3702" w:type="dxa"/>
          </w:tcPr>
          <w:p w:rsidR="002E4EF9" w:rsidRPr="007D2390" w:rsidRDefault="002E4EF9" w:rsidP="007D2390">
            <w:pPr>
              <w:ind w:right="56"/>
              <w:jc w:val="both"/>
              <w:rPr>
                <w:b/>
                <w:bCs/>
              </w:rPr>
            </w:pPr>
            <w:r w:rsidRPr="007D2390">
              <w:rPr>
                <w:b/>
                <w:bCs/>
              </w:rPr>
              <w:t>Итого</w:t>
            </w:r>
          </w:p>
        </w:tc>
        <w:tc>
          <w:tcPr>
            <w:tcW w:w="892" w:type="dxa"/>
          </w:tcPr>
          <w:p w:rsidR="002E4EF9" w:rsidRPr="007D2390" w:rsidRDefault="000E4769" w:rsidP="007D2390">
            <w:pPr>
              <w:ind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081" w:type="dxa"/>
          </w:tcPr>
          <w:p w:rsidR="002E4EF9" w:rsidRPr="007D2390" w:rsidRDefault="000E4769" w:rsidP="007D2390">
            <w:pPr>
              <w:ind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4" w:type="dxa"/>
          </w:tcPr>
          <w:p w:rsidR="002E4EF9" w:rsidRPr="007D2390" w:rsidRDefault="000E4769" w:rsidP="007D2390">
            <w:pPr>
              <w:ind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27" w:type="dxa"/>
          </w:tcPr>
          <w:p w:rsidR="002E4EF9" w:rsidRPr="007D2390" w:rsidRDefault="002E4EF9" w:rsidP="007D2390">
            <w:pPr>
              <w:ind w:right="56"/>
              <w:jc w:val="both"/>
              <w:rPr>
                <w:b/>
                <w:bCs/>
              </w:rPr>
            </w:pPr>
          </w:p>
        </w:tc>
        <w:tc>
          <w:tcPr>
            <w:tcW w:w="1675" w:type="dxa"/>
            <w:gridSpan w:val="2"/>
          </w:tcPr>
          <w:p w:rsidR="002E4EF9" w:rsidRPr="007D2390" w:rsidRDefault="002E4EF9" w:rsidP="007D2390">
            <w:pPr>
              <w:ind w:right="56"/>
              <w:jc w:val="both"/>
              <w:rPr>
                <w:b/>
                <w:bCs/>
              </w:rPr>
            </w:pPr>
          </w:p>
        </w:tc>
      </w:tr>
    </w:tbl>
    <w:p w:rsidR="000D43D3" w:rsidRPr="007D2390" w:rsidRDefault="000D43D3" w:rsidP="007D2390">
      <w:pPr>
        <w:suppressAutoHyphens w:val="0"/>
        <w:overflowPunct/>
        <w:autoSpaceDE w:val="0"/>
        <w:autoSpaceDN w:val="0"/>
      </w:pPr>
    </w:p>
    <w:p w:rsidR="000D43D3" w:rsidRPr="007D2390" w:rsidRDefault="000D43D3" w:rsidP="007D2390">
      <w:pPr>
        <w:ind w:right="56"/>
        <w:jc w:val="both"/>
      </w:pPr>
    </w:p>
    <w:p w:rsidR="000D43D3" w:rsidRPr="007D2390" w:rsidRDefault="000D43D3" w:rsidP="007D2390">
      <w:pPr>
        <w:ind w:left="56" w:right="56" w:firstLine="56"/>
        <w:jc w:val="both"/>
        <w:rPr>
          <w:b/>
          <w:bCs/>
        </w:rPr>
      </w:pPr>
      <w:r w:rsidRPr="007D2390">
        <w:rPr>
          <w:b/>
          <w:bCs/>
        </w:rPr>
        <w:t>4.Планируемые результаты</w:t>
      </w:r>
    </w:p>
    <w:p w:rsidR="000D43D3" w:rsidRPr="007D2390" w:rsidRDefault="000D43D3" w:rsidP="007D2390">
      <w:pPr>
        <w:ind w:left="56" w:right="56" w:firstLine="56"/>
        <w:jc w:val="both"/>
      </w:pPr>
      <w:r w:rsidRPr="007D2390">
        <w:t>Организация  деятельности по программе создаст условия для достижения личностных, метапредметных и предметных результатов.</w:t>
      </w:r>
    </w:p>
    <w:p w:rsidR="000D43D3" w:rsidRPr="007D2390" w:rsidRDefault="000D43D3" w:rsidP="007D2390">
      <w:pPr>
        <w:ind w:left="750" w:right="56"/>
        <w:jc w:val="both"/>
        <w:rPr>
          <w:i/>
          <w:iCs/>
        </w:rPr>
      </w:pPr>
      <w:r w:rsidRPr="007D2390">
        <w:rPr>
          <w:i/>
          <w:iCs/>
        </w:rPr>
        <w:t>4.1Личностные результаты</w:t>
      </w:r>
    </w:p>
    <w:p w:rsidR="000D43D3" w:rsidRPr="007D2390" w:rsidRDefault="000D43D3" w:rsidP="007D2390">
      <w:pPr>
        <w:tabs>
          <w:tab w:val="left" w:pos="1134"/>
        </w:tabs>
        <w:ind w:left="1136" w:hanging="360"/>
      </w:pPr>
      <w:r w:rsidRPr="007D2390">
        <w:t>·</w:t>
      </w:r>
      <w:r w:rsidRPr="007D2390">
        <w:tab/>
        <w:t>сформированы основы экологической культуры;</w:t>
      </w:r>
    </w:p>
    <w:p w:rsidR="000D43D3" w:rsidRPr="007D2390" w:rsidRDefault="000D43D3" w:rsidP="007D2390">
      <w:pPr>
        <w:tabs>
          <w:tab w:val="left" w:pos="1134"/>
        </w:tabs>
        <w:ind w:left="1136" w:hanging="360"/>
      </w:pPr>
      <w:r w:rsidRPr="007D2390">
        <w:t>·</w:t>
      </w:r>
      <w:r w:rsidRPr="007D2390">
        <w:tab/>
        <w:t>сформирована готовность и способность обучающихся к саморазвитию;</w:t>
      </w:r>
    </w:p>
    <w:p w:rsidR="000D43D3" w:rsidRPr="007D2390" w:rsidRDefault="000D43D3" w:rsidP="007D2390">
      <w:pPr>
        <w:tabs>
          <w:tab w:val="left" w:pos="1134"/>
        </w:tabs>
        <w:ind w:left="1136" w:hanging="360"/>
      </w:pPr>
      <w:r w:rsidRPr="007D2390">
        <w:t>·</w:t>
      </w:r>
      <w:r w:rsidRPr="007D2390">
        <w:tab/>
        <w:t>сформирован интерес к познанию мира природы</w:t>
      </w:r>
    </w:p>
    <w:p w:rsidR="000D43D3" w:rsidRPr="007D2390" w:rsidRDefault="000D43D3" w:rsidP="007D2390">
      <w:pPr>
        <w:tabs>
          <w:tab w:val="left" w:pos="1134"/>
        </w:tabs>
        <w:ind w:left="56" w:right="56" w:firstLine="56"/>
        <w:rPr>
          <w:i/>
          <w:iCs/>
        </w:rPr>
      </w:pPr>
      <w:r w:rsidRPr="007D2390">
        <w:t xml:space="preserve">     </w:t>
      </w:r>
      <w:r w:rsidRPr="007D2390">
        <w:rPr>
          <w:i/>
          <w:iCs/>
        </w:rPr>
        <w:t>4.2.Предметные</w:t>
      </w:r>
      <w:r w:rsidRPr="007D2390">
        <w:t xml:space="preserve"> </w:t>
      </w:r>
      <w:r w:rsidRPr="007D2390">
        <w:rPr>
          <w:i/>
          <w:iCs/>
        </w:rPr>
        <w:t>результаты:</w:t>
      </w:r>
    </w:p>
    <w:p w:rsidR="000D43D3" w:rsidRPr="007D2390" w:rsidRDefault="000D43D3" w:rsidP="007D2390">
      <w:pPr>
        <w:tabs>
          <w:tab w:val="left" w:pos="1134"/>
        </w:tabs>
        <w:ind w:left="56" w:right="56" w:firstLine="56"/>
      </w:pPr>
      <w:r w:rsidRPr="007D2390">
        <w:t>Обучающиеся должны знать:</w:t>
      </w:r>
    </w:p>
    <w:p w:rsidR="000D43D3" w:rsidRPr="007D2390" w:rsidRDefault="000D43D3" w:rsidP="007D2390">
      <w:pPr>
        <w:tabs>
          <w:tab w:val="left" w:pos="1134"/>
        </w:tabs>
        <w:ind w:left="1496" w:hanging="360"/>
      </w:pPr>
      <w:r w:rsidRPr="007D2390">
        <w:t>·</w:t>
      </w:r>
      <w:r w:rsidRPr="007D2390">
        <w:tab/>
        <w:t>основные способы  изучения природы (наблюдения, опыты, измерения)</w:t>
      </w:r>
    </w:p>
    <w:p w:rsidR="000D43D3" w:rsidRPr="007D2390" w:rsidRDefault="000D43D3" w:rsidP="007D2390">
      <w:pPr>
        <w:tabs>
          <w:tab w:val="left" w:pos="1134"/>
        </w:tabs>
        <w:ind w:left="1496" w:hanging="360"/>
      </w:pPr>
      <w:r w:rsidRPr="007D2390">
        <w:t>·</w:t>
      </w:r>
      <w:r w:rsidRPr="007D2390">
        <w:tab/>
        <w:t>способы проведения и оформления исследовательских и проектных работ);</w:t>
      </w:r>
    </w:p>
    <w:p w:rsidR="000D43D3" w:rsidRPr="007D2390" w:rsidRDefault="000D43D3" w:rsidP="007D2390">
      <w:pPr>
        <w:tabs>
          <w:tab w:val="left" w:pos="1134"/>
        </w:tabs>
        <w:ind w:left="1496" w:hanging="360"/>
      </w:pPr>
      <w:r w:rsidRPr="007D2390">
        <w:t>·</w:t>
      </w:r>
      <w:r w:rsidRPr="007D2390">
        <w:tab/>
        <w:t>основные нормы экологического поведения, поведения в коллективе и в обществе;</w:t>
      </w:r>
    </w:p>
    <w:p w:rsidR="000D43D3" w:rsidRPr="007D2390" w:rsidRDefault="000D43D3" w:rsidP="007D2390">
      <w:pPr>
        <w:tabs>
          <w:tab w:val="left" w:pos="1134"/>
        </w:tabs>
      </w:pPr>
      <w:r w:rsidRPr="007D2390">
        <w:t xml:space="preserve">Обучающиеся должны уметь: </w:t>
      </w:r>
    </w:p>
    <w:p w:rsidR="000D43D3" w:rsidRPr="007D2390" w:rsidRDefault="000D43D3" w:rsidP="007D2390">
      <w:pPr>
        <w:tabs>
          <w:tab w:val="left" w:pos="1134"/>
        </w:tabs>
        <w:ind w:left="1440" w:hanging="360"/>
      </w:pPr>
      <w:r w:rsidRPr="007D2390">
        <w:t>·</w:t>
      </w:r>
      <w:r w:rsidRPr="007D2390">
        <w:tab/>
        <w:t>проводить наблюдения в природе, проводить опыты и фиксировать результаты наблюдений;</w:t>
      </w:r>
    </w:p>
    <w:p w:rsidR="000D43D3" w:rsidRPr="007D2390" w:rsidRDefault="000D43D3" w:rsidP="007D2390">
      <w:pPr>
        <w:tabs>
          <w:tab w:val="left" w:pos="1134"/>
        </w:tabs>
        <w:ind w:left="1440" w:hanging="360"/>
      </w:pPr>
      <w:r w:rsidRPr="007D2390">
        <w:t>·</w:t>
      </w:r>
      <w:r w:rsidRPr="007D2390">
        <w:tab/>
        <w:t xml:space="preserve">уметь самостоятельно работать с литературой; </w:t>
      </w:r>
    </w:p>
    <w:p w:rsidR="000D43D3" w:rsidRPr="007D2390" w:rsidRDefault="000D43D3" w:rsidP="007D2390">
      <w:pPr>
        <w:tabs>
          <w:tab w:val="left" w:pos="1134"/>
        </w:tabs>
        <w:ind w:left="1440" w:hanging="360"/>
      </w:pPr>
      <w:r w:rsidRPr="007D2390">
        <w:t>·</w:t>
      </w:r>
      <w:r w:rsidRPr="007D2390">
        <w:tab/>
        <w:t>уметь защищать свои исследовательские и проектные работы на конференции;</w:t>
      </w:r>
    </w:p>
    <w:p w:rsidR="000D43D3" w:rsidRPr="007D2390" w:rsidRDefault="000D43D3" w:rsidP="007D2390">
      <w:pPr>
        <w:ind w:left="56" w:right="56" w:firstLine="56"/>
        <w:rPr>
          <w:i/>
          <w:iCs/>
        </w:rPr>
      </w:pPr>
      <w:r w:rsidRPr="007D2390">
        <w:t xml:space="preserve">      </w:t>
      </w:r>
      <w:r w:rsidRPr="007D2390">
        <w:rPr>
          <w:i/>
          <w:iCs/>
        </w:rPr>
        <w:t>4.3.Метопредметные результаты:</w:t>
      </w:r>
    </w:p>
    <w:p w:rsidR="000D43D3" w:rsidRPr="007D2390" w:rsidRDefault="000D43D3" w:rsidP="007D2390">
      <w:pPr>
        <w:ind w:left="1496" w:hanging="360"/>
      </w:pPr>
      <w:r w:rsidRPr="007D2390">
        <w:t>·</w:t>
      </w:r>
      <w:r w:rsidRPr="007D2390">
        <w:tab/>
        <w:t>сформировано умение  с помощью педагога находить ответы на вопросы,  используя  различные источники информации, свой жизненный опыт;</w:t>
      </w:r>
    </w:p>
    <w:p w:rsidR="000D43D3" w:rsidRPr="007D2390" w:rsidRDefault="000D43D3" w:rsidP="007D2390">
      <w:pPr>
        <w:ind w:left="1496" w:hanging="360"/>
      </w:pPr>
      <w:r w:rsidRPr="007D2390">
        <w:t>·</w:t>
      </w:r>
      <w:r w:rsidRPr="007D2390">
        <w:tab/>
        <w:t>сформировано  умение  корректного ведение диалога и участия в дискуссии; участия в работе группы в соответствии с обозначенной ролью.</w:t>
      </w:r>
    </w:p>
    <w:p w:rsidR="000D43D3" w:rsidRPr="007D2390" w:rsidRDefault="000D43D3" w:rsidP="007D2390">
      <w:pPr>
        <w:ind w:left="141"/>
      </w:pPr>
      <w:r w:rsidRPr="007D2390">
        <w:t xml:space="preserve"> </w:t>
      </w:r>
    </w:p>
    <w:p w:rsidR="000D43D3" w:rsidRPr="007D2390" w:rsidRDefault="00E11EB2" w:rsidP="007D2390">
      <w:pPr>
        <w:ind w:firstLine="709"/>
        <w:jc w:val="both"/>
        <w:rPr>
          <w:b/>
          <w:bCs/>
        </w:rPr>
      </w:pPr>
      <w:r w:rsidRPr="007D2390">
        <w:rPr>
          <w:b/>
          <w:bCs/>
        </w:rPr>
        <w:t>5.</w:t>
      </w:r>
      <w:r w:rsidR="000D43D3" w:rsidRPr="007D2390">
        <w:rPr>
          <w:b/>
          <w:bCs/>
        </w:rPr>
        <w:t xml:space="preserve"> Условия реализации программы</w:t>
      </w:r>
    </w:p>
    <w:p w:rsidR="000D43D3" w:rsidRPr="007D2390" w:rsidRDefault="00E11EB2" w:rsidP="007D2390">
      <w:pPr>
        <w:ind w:firstLine="709"/>
        <w:jc w:val="both"/>
        <w:rPr>
          <w:b/>
          <w:bCs/>
        </w:rPr>
      </w:pPr>
      <w:r w:rsidRPr="007D2390">
        <w:rPr>
          <w:b/>
          <w:bCs/>
        </w:rPr>
        <w:t>5.</w:t>
      </w:r>
      <w:r w:rsidR="000D43D3" w:rsidRPr="007D2390">
        <w:rPr>
          <w:b/>
          <w:bCs/>
        </w:rPr>
        <w:t>1 Материально-техническое обеспечение</w:t>
      </w:r>
    </w:p>
    <w:p w:rsidR="000D43D3" w:rsidRPr="007D2390" w:rsidRDefault="000D43D3" w:rsidP="007D2390">
      <w:pPr>
        <w:spacing w:after="240"/>
        <w:jc w:val="both"/>
        <w:rPr>
          <w:color w:val="000000"/>
        </w:rPr>
      </w:pPr>
      <w:r w:rsidRPr="007D2390">
        <w:rPr>
          <w:color w:val="000000"/>
        </w:rPr>
        <w:t xml:space="preserve"> Оснащение учебного процесса по данной программе предусматривает проведение занятий в учебных кабинетах, соответствующих нормам СанПина.</w:t>
      </w:r>
    </w:p>
    <w:p w:rsidR="000D43D3" w:rsidRPr="007D2390" w:rsidRDefault="000D43D3" w:rsidP="007D2390">
      <w:pPr>
        <w:spacing w:after="240"/>
        <w:jc w:val="both"/>
        <w:rPr>
          <w:color w:val="000000"/>
        </w:rPr>
      </w:pPr>
      <w:r w:rsidRPr="007D2390">
        <w:rPr>
          <w:color w:val="000000"/>
        </w:rPr>
        <w:t>Главную роль играют средства  обучения,  включающие наглядные пособия:</w:t>
      </w:r>
    </w:p>
    <w:p w:rsidR="000D43D3" w:rsidRPr="007D2390" w:rsidRDefault="000D43D3" w:rsidP="007D2390">
      <w:pPr>
        <w:tabs>
          <w:tab w:val="left" w:pos="0"/>
        </w:tabs>
        <w:spacing w:after="240"/>
        <w:ind w:left="1786" w:hanging="360"/>
        <w:rPr>
          <w:color w:val="000000"/>
        </w:rPr>
      </w:pPr>
      <w:r w:rsidRPr="007D2390">
        <w:rPr>
          <w:color w:val="000000"/>
        </w:rPr>
        <w:t>·</w:t>
      </w:r>
      <w:r w:rsidRPr="007D2390">
        <w:rPr>
          <w:color w:val="000000"/>
        </w:rPr>
        <w:tab/>
        <w:t>натуральные живые пособия – комнатные растения; животные, содержащиеся в аквариуме или уголке живой природы (мини – зоопарк);</w:t>
      </w:r>
    </w:p>
    <w:p w:rsidR="000D43D3" w:rsidRPr="007D2390" w:rsidRDefault="000D43D3" w:rsidP="007D2390">
      <w:pPr>
        <w:tabs>
          <w:tab w:val="left" w:pos="0"/>
        </w:tabs>
        <w:spacing w:after="240"/>
        <w:ind w:left="1786" w:hanging="360"/>
        <w:rPr>
          <w:color w:val="000000"/>
        </w:rPr>
      </w:pPr>
      <w:r w:rsidRPr="007D2390">
        <w:rPr>
          <w:color w:val="000000"/>
        </w:rPr>
        <w:t>·</w:t>
      </w:r>
      <w:r w:rsidRPr="007D2390">
        <w:rPr>
          <w:color w:val="000000"/>
        </w:rPr>
        <w:tab/>
        <w:t>гербарии;</w:t>
      </w:r>
    </w:p>
    <w:p w:rsidR="000D43D3" w:rsidRPr="007D2390" w:rsidRDefault="000D43D3" w:rsidP="007D2390">
      <w:pPr>
        <w:tabs>
          <w:tab w:val="left" w:pos="0"/>
        </w:tabs>
        <w:spacing w:after="240"/>
        <w:ind w:left="1786" w:hanging="360"/>
        <w:rPr>
          <w:color w:val="000000"/>
        </w:rPr>
      </w:pPr>
      <w:r w:rsidRPr="007D2390">
        <w:rPr>
          <w:color w:val="000000"/>
        </w:rPr>
        <w:t>·</w:t>
      </w:r>
      <w:r w:rsidRPr="007D2390">
        <w:rPr>
          <w:color w:val="000000"/>
        </w:rPr>
        <w:tab/>
        <w:t>изобразительные наглядные пособия – таблицы; муляжи;</w:t>
      </w:r>
    </w:p>
    <w:p w:rsidR="000D43D3" w:rsidRPr="007D2390" w:rsidRDefault="000D43D3" w:rsidP="007D2390">
      <w:pPr>
        <w:spacing w:after="240"/>
        <w:jc w:val="both"/>
        <w:rPr>
          <w:color w:val="000000"/>
        </w:rPr>
      </w:pPr>
      <w:r w:rsidRPr="007D2390">
        <w:rPr>
          <w:color w:val="000000"/>
        </w:rPr>
        <w:t xml:space="preserve">Курс общеобразовательной программы «Занимательная экология» предусматривает проведение значительного числа  практических работ, моделирующих явления природного мира. </w:t>
      </w:r>
    </w:p>
    <w:p w:rsidR="000D43D3" w:rsidRPr="007D2390" w:rsidRDefault="000D43D3" w:rsidP="007D2390">
      <w:pPr>
        <w:spacing w:after="240"/>
        <w:jc w:val="both"/>
        <w:rPr>
          <w:color w:val="000000"/>
        </w:rPr>
      </w:pPr>
      <w:r w:rsidRPr="007D2390">
        <w:rPr>
          <w:color w:val="000000"/>
        </w:rPr>
        <w:t>Исходя из этого, второе важное требование к оснащенности образовательного процесса при изучении окружающего мира состоит в том, что среди средств обучения в обязательном порядке должны быть представлены приборы, инструменты для проведения практических работ, а также разнообразный раздаточный материал.</w:t>
      </w:r>
    </w:p>
    <w:p w:rsidR="000D43D3" w:rsidRPr="007D2390" w:rsidRDefault="000D43D3" w:rsidP="007D2390">
      <w:pPr>
        <w:spacing w:after="240"/>
        <w:jc w:val="both"/>
        <w:rPr>
          <w:color w:val="000000"/>
        </w:rPr>
      </w:pPr>
      <w:r w:rsidRPr="007D2390">
        <w:rPr>
          <w:color w:val="000000"/>
        </w:rPr>
        <w:lastRenderedPageBreak/>
        <w:t>Раздаточный материал</w:t>
      </w:r>
      <w:r w:rsidRPr="007D2390">
        <w:rPr>
          <w:i/>
          <w:iCs/>
          <w:color w:val="000000"/>
        </w:rPr>
        <w:t xml:space="preserve"> </w:t>
      </w:r>
      <w:r w:rsidRPr="007D2390">
        <w:rPr>
          <w:color w:val="000000"/>
        </w:rPr>
        <w:t xml:space="preserve">для практических работ  включает: гербарии, семена и плоды растений,  и т. д. Кроме этого используются  наборы  детских энциклопедий, позволяющий организовать поиск интересующей обучающимися  информации. </w:t>
      </w:r>
    </w:p>
    <w:p w:rsidR="000D43D3" w:rsidRPr="007D2390" w:rsidRDefault="000D43D3" w:rsidP="007D2390">
      <w:pPr>
        <w:spacing w:after="240"/>
        <w:rPr>
          <w:b/>
          <w:bCs/>
          <w:color w:val="000000"/>
        </w:rPr>
      </w:pPr>
      <w:r w:rsidRPr="007D2390">
        <w:rPr>
          <w:b/>
          <w:bCs/>
          <w:color w:val="000000"/>
        </w:rPr>
        <w:t>Библиотечный фонд:</w:t>
      </w:r>
    </w:p>
    <w:p w:rsidR="000D43D3" w:rsidRPr="007D2390" w:rsidRDefault="000D43D3" w:rsidP="007D2390">
      <w:pPr>
        <w:pStyle w:val="aa"/>
        <w:numPr>
          <w:ilvl w:val="2"/>
          <w:numId w:val="31"/>
        </w:numPr>
        <w:tabs>
          <w:tab w:val="left" w:pos="0"/>
        </w:tabs>
        <w:spacing w:after="240"/>
        <w:ind w:left="851"/>
        <w:jc w:val="both"/>
        <w:rPr>
          <w:color w:val="000000"/>
        </w:rPr>
      </w:pPr>
      <w:r w:rsidRPr="007D2390">
        <w:rPr>
          <w:color w:val="000000"/>
        </w:rPr>
        <w:t>учебно-методические комплекты (программы, учебники, рабочие тетради, хрестоматии и т. п.).</w:t>
      </w:r>
    </w:p>
    <w:p w:rsidR="000D43D3" w:rsidRPr="007D2390" w:rsidRDefault="000D43D3" w:rsidP="007D2390">
      <w:pPr>
        <w:pStyle w:val="aa"/>
        <w:numPr>
          <w:ilvl w:val="2"/>
          <w:numId w:val="31"/>
        </w:numPr>
        <w:tabs>
          <w:tab w:val="left" w:pos="0"/>
        </w:tabs>
        <w:spacing w:after="240"/>
        <w:ind w:left="851"/>
        <w:jc w:val="both"/>
        <w:rPr>
          <w:color w:val="000000"/>
        </w:rPr>
      </w:pPr>
      <w:r w:rsidRPr="007D2390">
        <w:rPr>
          <w:color w:val="000000"/>
        </w:rPr>
        <w:t>научно-популярные, художественные книги для чтения (в соответствии с основным содержанием обучения).</w:t>
      </w:r>
    </w:p>
    <w:p w:rsidR="000D43D3" w:rsidRPr="007D2390" w:rsidRDefault="000D43D3" w:rsidP="007D2390">
      <w:pPr>
        <w:pStyle w:val="aa"/>
        <w:numPr>
          <w:ilvl w:val="2"/>
          <w:numId w:val="31"/>
        </w:numPr>
        <w:tabs>
          <w:tab w:val="left" w:pos="0"/>
        </w:tabs>
        <w:spacing w:after="240"/>
        <w:ind w:left="851"/>
        <w:jc w:val="both"/>
        <w:rPr>
          <w:color w:val="000000"/>
        </w:rPr>
      </w:pPr>
      <w:r w:rsidRPr="007D2390">
        <w:rPr>
          <w:color w:val="000000"/>
        </w:rPr>
        <w:t>детская справочная литература (справочники, атласы-определители, энциклопедии); об окружающем мире (природе, труде людей).</w:t>
      </w:r>
    </w:p>
    <w:p w:rsidR="000D43D3" w:rsidRPr="007D2390" w:rsidRDefault="00E11EB2" w:rsidP="007D2390">
      <w:pPr>
        <w:ind w:firstLine="709"/>
        <w:jc w:val="both"/>
        <w:rPr>
          <w:b/>
          <w:bCs/>
        </w:rPr>
      </w:pPr>
      <w:r w:rsidRPr="007D2390">
        <w:rPr>
          <w:b/>
          <w:bCs/>
        </w:rPr>
        <w:t>5.</w:t>
      </w:r>
      <w:r w:rsidR="000D43D3" w:rsidRPr="007D2390">
        <w:rPr>
          <w:b/>
          <w:bCs/>
        </w:rPr>
        <w:t>2. Информационное обеспечение</w:t>
      </w:r>
    </w:p>
    <w:p w:rsidR="000D43D3" w:rsidRPr="007D2390" w:rsidRDefault="000D43D3" w:rsidP="007D2390">
      <w:pPr>
        <w:spacing w:after="240"/>
        <w:jc w:val="both"/>
        <w:rPr>
          <w:color w:val="000000"/>
        </w:rPr>
      </w:pPr>
      <w:r w:rsidRPr="007D2390">
        <w:rPr>
          <w:color w:val="000000"/>
        </w:rPr>
        <w:t xml:space="preserve">Одним из средств наглядности при изучении программного материала служит оборудование для мультимедийных демонстраций: </w:t>
      </w:r>
    </w:p>
    <w:p w:rsidR="000D43D3" w:rsidRPr="007D2390" w:rsidRDefault="000D43D3" w:rsidP="007D2390">
      <w:pPr>
        <w:numPr>
          <w:ilvl w:val="0"/>
          <w:numId w:val="2"/>
        </w:numPr>
        <w:tabs>
          <w:tab w:val="left" w:pos="502"/>
        </w:tabs>
        <w:spacing w:after="240"/>
        <w:jc w:val="both"/>
        <w:rPr>
          <w:rFonts w:eastAsia="Times New Roman"/>
          <w:color w:val="000000"/>
        </w:rPr>
      </w:pPr>
      <w:r w:rsidRPr="007D2390">
        <w:rPr>
          <w:rFonts w:eastAsia="Times New Roman"/>
          <w:color w:val="000000"/>
        </w:rPr>
        <w:t xml:space="preserve">компьютер, </w:t>
      </w:r>
    </w:p>
    <w:p w:rsidR="000D43D3" w:rsidRPr="007D2390" w:rsidRDefault="000D43D3" w:rsidP="007D2390">
      <w:pPr>
        <w:numPr>
          <w:ilvl w:val="0"/>
          <w:numId w:val="2"/>
        </w:numPr>
        <w:tabs>
          <w:tab w:val="left" w:pos="502"/>
        </w:tabs>
        <w:spacing w:after="240"/>
        <w:jc w:val="both"/>
        <w:rPr>
          <w:rFonts w:eastAsia="Times New Roman"/>
          <w:color w:val="000000"/>
        </w:rPr>
      </w:pPr>
      <w:r w:rsidRPr="007D2390">
        <w:rPr>
          <w:rFonts w:eastAsia="Times New Roman"/>
          <w:color w:val="000000"/>
        </w:rPr>
        <w:t>медиа проектор,</w:t>
      </w:r>
    </w:p>
    <w:p w:rsidR="000D43D3" w:rsidRPr="007D2390" w:rsidRDefault="000D43D3" w:rsidP="007D2390">
      <w:pPr>
        <w:numPr>
          <w:ilvl w:val="0"/>
          <w:numId w:val="2"/>
        </w:numPr>
        <w:tabs>
          <w:tab w:val="left" w:pos="502"/>
        </w:tabs>
        <w:spacing w:after="240"/>
        <w:jc w:val="both"/>
        <w:rPr>
          <w:rFonts w:eastAsia="Times New Roman"/>
          <w:color w:val="000000"/>
        </w:rPr>
      </w:pPr>
      <w:r w:rsidRPr="007D2390">
        <w:rPr>
          <w:rFonts w:eastAsia="Times New Roman"/>
          <w:color w:val="000000"/>
        </w:rPr>
        <w:t xml:space="preserve">DVD-проектор, </w:t>
      </w:r>
    </w:p>
    <w:p w:rsidR="000D43D3" w:rsidRPr="007D2390" w:rsidRDefault="00E11EB2" w:rsidP="007D2390">
      <w:pPr>
        <w:ind w:firstLine="709"/>
        <w:jc w:val="both"/>
        <w:rPr>
          <w:b/>
          <w:bCs/>
        </w:rPr>
      </w:pPr>
      <w:r w:rsidRPr="007D2390">
        <w:rPr>
          <w:b/>
          <w:bCs/>
        </w:rPr>
        <w:t>5.</w:t>
      </w:r>
      <w:r w:rsidR="000D43D3" w:rsidRPr="007D2390">
        <w:rPr>
          <w:b/>
          <w:bCs/>
        </w:rPr>
        <w:t>3 Кадровое обеспечение</w:t>
      </w:r>
    </w:p>
    <w:p w:rsidR="000D43D3" w:rsidRPr="007D2390" w:rsidRDefault="000D43D3" w:rsidP="007D2390">
      <w:pPr>
        <w:ind w:left="56" w:right="56" w:firstLine="56"/>
      </w:pPr>
      <w:r w:rsidRPr="007D2390">
        <w:t xml:space="preserve">В реализации программы участвует педагоги  первой квалификационной категории </w:t>
      </w:r>
    </w:p>
    <w:p w:rsidR="000D43D3" w:rsidRPr="007D2390" w:rsidRDefault="00E11EB2" w:rsidP="007D2390">
      <w:pPr>
        <w:ind w:firstLine="709"/>
        <w:jc w:val="both"/>
        <w:rPr>
          <w:b/>
          <w:bCs/>
        </w:rPr>
      </w:pPr>
      <w:r w:rsidRPr="007D2390">
        <w:rPr>
          <w:b/>
          <w:bCs/>
        </w:rPr>
        <w:t>6.</w:t>
      </w:r>
      <w:r w:rsidR="000D43D3" w:rsidRPr="007D2390">
        <w:rPr>
          <w:b/>
          <w:bCs/>
        </w:rPr>
        <w:t xml:space="preserve"> Формы аттестации</w:t>
      </w:r>
    </w:p>
    <w:p w:rsidR="000D43D3" w:rsidRPr="007D2390" w:rsidRDefault="00E11EB2" w:rsidP="007D2390">
      <w:pPr>
        <w:tabs>
          <w:tab w:val="left" w:pos="4326"/>
        </w:tabs>
        <w:rPr>
          <w:b/>
          <w:bCs/>
        </w:rPr>
      </w:pPr>
      <w:r w:rsidRPr="007D2390">
        <w:rPr>
          <w:b/>
          <w:bCs/>
        </w:rPr>
        <w:t xml:space="preserve">6. </w:t>
      </w:r>
      <w:r w:rsidR="000D43D3" w:rsidRPr="007D2390">
        <w:rPr>
          <w:b/>
          <w:bCs/>
        </w:rPr>
        <w:t>1 Формы отслеживания и фиксации образовательных результатов</w:t>
      </w:r>
    </w:p>
    <w:p w:rsidR="000D43D3" w:rsidRPr="007D2390" w:rsidRDefault="000D43D3" w:rsidP="007D2390">
      <w:pPr>
        <w:ind w:firstLine="709"/>
        <w:jc w:val="both"/>
      </w:pPr>
      <w:r w:rsidRPr="007D2390">
        <w:t>Планируемые результаты, в соответствии с целью программы, отслеживаются и фиксируются в формах:</w:t>
      </w:r>
    </w:p>
    <w:p w:rsidR="000D43D3" w:rsidRPr="007D2390" w:rsidRDefault="000D43D3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 xml:space="preserve">аналитическая справка, </w:t>
      </w:r>
    </w:p>
    <w:p w:rsidR="000D43D3" w:rsidRPr="007D2390" w:rsidRDefault="000D43D3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>аналитический материал,</w:t>
      </w:r>
    </w:p>
    <w:p w:rsidR="000D43D3" w:rsidRPr="007D2390" w:rsidRDefault="000D43D3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 xml:space="preserve">грамота, </w:t>
      </w:r>
    </w:p>
    <w:p w:rsidR="000D43D3" w:rsidRPr="007D2390" w:rsidRDefault="000D43D3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>диплом,</w:t>
      </w:r>
    </w:p>
    <w:p w:rsidR="000D43D3" w:rsidRPr="007D2390" w:rsidRDefault="000D43D3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 xml:space="preserve">дневник наблюдений, </w:t>
      </w:r>
    </w:p>
    <w:p w:rsidR="000D43D3" w:rsidRPr="007D2390" w:rsidRDefault="000D43D3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 xml:space="preserve">журнал посещаемости, </w:t>
      </w:r>
    </w:p>
    <w:p w:rsidR="000D43D3" w:rsidRPr="007D2390" w:rsidRDefault="000D43D3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 xml:space="preserve">материал  анкетирования  и  тестирования,  </w:t>
      </w:r>
    </w:p>
    <w:p w:rsidR="000D43D3" w:rsidRPr="007D2390" w:rsidRDefault="000D43D3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 xml:space="preserve">методическая разработка, </w:t>
      </w:r>
    </w:p>
    <w:p w:rsidR="000D43D3" w:rsidRPr="007D2390" w:rsidRDefault="00497924" w:rsidP="007D2390">
      <w:pPr>
        <w:tabs>
          <w:tab w:val="left" w:pos="-359"/>
        </w:tabs>
        <w:ind w:firstLine="1134"/>
        <w:jc w:val="both"/>
      </w:pPr>
      <w:r w:rsidRPr="007D2390">
        <w:t>·</w:t>
      </w:r>
      <w:r w:rsidRPr="007D2390">
        <w:tab/>
        <w:t>портфолио.</w:t>
      </w:r>
    </w:p>
    <w:p w:rsidR="00497924" w:rsidRPr="007D2390" w:rsidRDefault="00497924" w:rsidP="007D2390">
      <w:pPr>
        <w:jc w:val="both"/>
        <w:rPr>
          <w:b/>
        </w:rPr>
      </w:pPr>
      <w:r w:rsidRPr="007D2390">
        <w:rPr>
          <w:b/>
        </w:rPr>
        <w:t>7. Оценочные материалы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  <w:i/>
          <w:iCs/>
          <w:u w:val="single"/>
        </w:rPr>
      </w:pPr>
      <w:r w:rsidRPr="007D2390">
        <w:rPr>
          <w:rFonts w:ascii="Times New Roman CYR" w:eastAsia="Times New Roman CYR" w:hAnsi="Times New Roman CYR" w:cs="Times New Roman CYR"/>
          <w:i/>
          <w:iCs/>
          <w:u w:val="single"/>
        </w:rPr>
        <w:t>МЕТОДИКА 1. ЭКОЛОГИЧЕСКАЯ КУЛЬТУРА.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  <w:u w:val="single"/>
        </w:rPr>
        <w:t>Цель</w:t>
      </w:r>
      <w:r w:rsidRPr="007D2390">
        <w:rPr>
          <w:rFonts w:ascii="Times New Roman CYR" w:eastAsia="Times New Roman CYR" w:hAnsi="Times New Roman CYR" w:cs="Times New Roman CYR"/>
        </w:rPr>
        <w:t>: выявление представлений обучающихся о компонентах экологической культуры человека, их соотношении.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  </w:t>
      </w:r>
      <w:r w:rsidRPr="007D2390">
        <w:rPr>
          <w:rFonts w:ascii="Times New Roman CYR" w:eastAsia="Times New Roman CYR" w:hAnsi="Times New Roman CYR" w:cs="Times New Roman CYR"/>
        </w:rPr>
        <w:t>Задание: расставьте ранговые места от 1 до 7 по степени важности для себя следующих компонентов экологической культуры человека: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 ·         </w:t>
      </w:r>
      <w:r w:rsidRPr="007D2390">
        <w:rPr>
          <w:rFonts w:ascii="Times New Roman CYR" w:eastAsia="Times New Roman CYR" w:hAnsi="Times New Roman CYR" w:cs="Times New Roman CYR"/>
        </w:rPr>
        <w:t>система экологических знаний;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практические экологические умения;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владение правилами поведения в природе;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интерес к экологическим проблемам;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</w:t>
      </w:r>
      <w:r w:rsidRPr="007D2390">
        <w:rPr>
          <w:rFonts w:ascii="Times New Roman CYR" w:eastAsia="Times New Roman CYR" w:hAnsi="Times New Roman CYR" w:cs="Times New Roman CYR"/>
        </w:rPr>
        <w:t>потребность в общении с природой; понимание многосторонней (универсальной) ценности природы;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</w:t>
      </w:r>
      <w:r w:rsidRPr="007D2390">
        <w:rPr>
          <w:rFonts w:ascii="Times New Roman CYR" w:eastAsia="Times New Roman CYR" w:hAnsi="Times New Roman CYR" w:cs="Times New Roman CYR"/>
        </w:rPr>
        <w:t>убежденность в необходимости ответственно относиться к природе.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7D2390">
        <w:rPr>
          <w:i/>
          <w:iCs/>
        </w:rPr>
        <w:t xml:space="preserve"> </w:t>
      </w:r>
      <w:r w:rsidRPr="007D2390">
        <w:rPr>
          <w:rFonts w:ascii="Times New Roman CYR" w:eastAsia="Times New Roman CYR" w:hAnsi="Times New Roman CYR" w:cs="Times New Roman CYR"/>
          <w:i/>
          <w:iCs/>
          <w:u w:val="single"/>
        </w:rPr>
        <w:t>МЕТОДИКА 2. ЭКОЛОГИЧЕСКАЯ ДЕЯТЕЛЬНОСТЬ</w:t>
      </w:r>
      <w:r w:rsidRPr="007D2390">
        <w:rPr>
          <w:rFonts w:ascii="Times New Roman CYR" w:eastAsia="Times New Roman CYR" w:hAnsi="Times New Roman CYR" w:cs="Times New Roman CYR"/>
          <w:i/>
          <w:iCs/>
        </w:rPr>
        <w:t>.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 </w:t>
      </w:r>
      <w:r w:rsidRPr="007D2390">
        <w:rPr>
          <w:rFonts w:ascii="Times New Roman CYR" w:eastAsia="Times New Roman CYR" w:hAnsi="Times New Roman CYR" w:cs="Times New Roman CYR"/>
        </w:rPr>
        <w:t>Цель: выявление направленности личности в экологической деятельности.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Задание: расположите в порядке убывания (в зависимости от их значимости для себя) следующие дела: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lastRenderedPageBreak/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участие в экологических митингах;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работа на участке;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туристические походы;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забота о домашних животных;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выпуск экологической газеты;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оформление стенда о природе, ее охране;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изготовление скворечника;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 xml:space="preserve">участие в конкурсе 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экскурсии в природу, по экологической тропе;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     </w:t>
      </w:r>
      <w:r w:rsidRPr="007D2390">
        <w:rPr>
          <w:rFonts w:ascii="Times New Roman CYR" w:eastAsia="Times New Roman CYR" w:hAnsi="Times New Roman CYR" w:cs="Times New Roman CYR"/>
        </w:rPr>
        <w:t>чтение книг о природе.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ascii="Times New Roman CYR" w:eastAsia="Times New Roman CYR" w:hAnsi="Times New Roman CYR" w:cs="Times New Roman CYR"/>
          <w:i/>
          <w:iCs/>
          <w:u w:val="single"/>
        </w:rPr>
      </w:pPr>
      <w:r w:rsidRPr="007D2390">
        <w:rPr>
          <w:rFonts w:ascii="Times New Roman CYR" w:eastAsia="Times New Roman CYR" w:hAnsi="Times New Roman CYR" w:cs="Times New Roman CYR"/>
          <w:i/>
          <w:iCs/>
          <w:u w:val="single"/>
        </w:rPr>
        <w:t>МЕТОДИКА 3. ИНТЕРЕС К ПРИРОДЕ.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 </w:t>
      </w:r>
      <w:r w:rsidRPr="007D2390">
        <w:rPr>
          <w:rFonts w:ascii="Times New Roman CYR" w:eastAsia="Times New Roman CYR" w:hAnsi="Times New Roman CYR" w:cs="Times New Roman CYR"/>
        </w:rPr>
        <w:t>Цель: выявление спектра интересов детей к природе.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 </w:t>
      </w:r>
      <w:r w:rsidRPr="007D2390">
        <w:rPr>
          <w:rFonts w:ascii="Times New Roman CYR" w:eastAsia="Times New Roman CYR" w:hAnsi="Times New Roman CYR" w:cs="Times New Roman CYR"/>
        </w:rPr>
        <w:t>Задание: ранжируйте (расставьте по степени значимости для себя) характеристики, отражающие Ваш интерес к природе: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  </w:t>
      </w:r>
      <w:r w:rsidRPr="007D2390">
        <w:rPr>
          <w:rFonts w:ascii="Times New Roman CYR" w:eastAsia="Times New Roman CYR" w:hAnsi="Times New Roman CYR" w:cs="Times New Roman CYR"/>
        </w:rPr>
        <w:t>сбор ягод, грибов, цветов и т.п.;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</w:t>
      </w:r>
      <w:r w:rsidRPr="007D2390">
        <w:rPr>
          <w:rFonts w:ascii="Times New Roman CYR" w:eastAsia="Times New Roman CYR" w:hAnsi="Times New Roman CYR" w:cs="Times New Roman CYR"/>
        </w:rPr>
        <w:t>получение вдохновения, наслаждения, положительных эмоций;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</w:t>
      </w:r>
      <w:r w:rsidRPr="007D2390">
        <w:rPr>
          <w:rFonts w:ascii="Times New Roman CYR" w:eastAsia="Times New Roman CYR" w:hAnsi="Times New Roman CYR" w:cs="Times New Roman CYR"/>
        </w:rPr>
        <w:t>безграничные возможности открытия чего-то нового, получение новых знаний;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</w:t>
      </w:r>
      <w:r w:rsidRPr="007D2390">
        <w:rPr>
          <w:rFonts w:ascii="Times New Roman CYR" w:eastAsia="Times New Roman CYR" w:hAnsi="Times New Roman CYR" w:cs="Times New Roman CYR"/>
        </w:rPr>
        <w:t>купание, загорание;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</w:t>
      </w:r>
      <w:r w:rsidRPr="007D2390">
        <w:rPr>
          <w:rFonts w:ascii="Times New Roman CYR" w:eastAsia="Times New Roman CYR" w:hAnsi="Times New Roman CYR" w:cs="Times New Roman CYR"/>
        </w:rPr>
        <w:t>рисование природы;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 </w:t>
      </w:r>
      <w:r w:rsidRPr="007D2390">
        <w:rPr>
          <w:rFonts w:ascii="Times New Roman CYR" w:eastAsia="Times New Roman CYR" w:hAnsi="Times New Roman CYR" w:cs="Times New Roman CYR"/>
        </w:rPr>
        <w:t>помощь природе в ее охране;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·  </w:t>
      </w:r>
      <w:r w:rsidRPr="007D2390">
        <w:rPr>
          <w:rFonts w:ascii="Times New Roman CYR" w:eastAsia="Times New Roman CYR" w:hAnsi="Times New Roman CYR" w:cs="Times New Roman CYR"/>
        </w:rPr>
        <w:t>пение на природе;</w:t>
      </w:r>
    </w:p>
    <w:p w:rsidR="00497924" w:rsidRPr="007D2390" w:rsidRDefault="00497924" w:rsidP="007D2390">
      <w:pPr>
        <w:autoSpaceDE w:val="0"/>
        <w:spacing w:after="200"/>
        <w:rPr>
          <w:rFonts w:ascii="Times New Roman CYR" w:eastAsia="Times New Roman CYR" w:hAnsi="Times New Roman CYR" w:cs="Times New Roman CYR"/>
        </w:rPr>
      </w:pPr>
      <w:r w:rsidRPr="007D2390">
        <w:t xml:space="preserve">·   </w:t>
      </w:r>
      <w:r w:rsidRPr="007D2390">
        <w:rPr>
          <w:rFonts w:ascii="Times New Roman CYR" w:eastAsia="Times New Roman CYR" w:hAnsi="Times New Roman CYR" w:cs="Times New Roman CYR"/>
        </w:rPr>
        <w:t>игры на природе;</w:t>
      </w:r>
      <w:r w:rsidRPr="007D2390">
        <w:t xml:space="preserve">                                                                                                                                                                        ·  </w:t>
      </w:r>
      <w:r w:rsidRPr="007D2390">
        <w:rPr>
          <w:rFonts w:ascii="Times New Roman CYR" w:eastAsia="Times New Roman CYR" w:hAnsi="Times New Roman CYR" w:cs="Times New Roman CYR"/>
        </w:rPr>
        <w:t>исследовательская деятельность в природе.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7D2390">
        <w:rPr>
          <w:rFonts w:ascii="Times New Roman CYR" w:eastAsia="Times New Roman CYR" w:hAnsi="Times New Roman CYR" w:cs="Times New Roman CYR"/>
          <w:i/>
          <w:iCs/>
          <w:u w:val="single"/>
        </w:rPr>
        <w:t>МЕТОДИКА 4. ЭКОЛОГИЧЕСКИЕ ЗНАНИЯ</w:t>
      </w:r>
      <w:r w:rsidRPr="007D2390">
        <w:rPr>
          <w:rFonts w:ascii="Times New Roman CYR" w:eastAsia="Times New Roman CYR" w:hAnsi="Times New Roman CYR" w:cs="Times New Roman CYR"/>
          <w:i/>
          <w:iCs/>
        </w:rPr>
        <w:t>.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 </w:t>
      </w:r>
      <w:r w:rsidRPr="007D2390">
        <w:rPr>
          <w:rFonts w:ascii="Times New Roman CYR" w:eastAsia="Times New Roman CYR" w:hAnsi="Times New Roman CYR" w:cs="Times New Roman CYR"/>
        </w:rPr>
        <w:t>Цель: выявление уровня сформированности у детей экологических знаний, приоритетности определенных групп знаний.</w:t>
      </w:r>
    </w:p>
    <w:p w:rsidR="00497924" w:rsidRPr="007D2390" w:rsidRDefault="00497924" w:rsidP="007D2390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Задание: расположите по степени важности для себя следующие группы знаний о природе: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животном мире;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растениях;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человеке;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экологических проблемах;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взаимодействии человека и природы;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явлениях природы;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цветах;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лекарственных травах;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эволюции природы;</w:t>
      </w:r>
    </w:p>
    <w:p w:rsidR="00497924" w:rsidRPr="007D2390" w:rsidRDefault="00497924" w:rsidP="007D2390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2390">
        <w:rPr>
          <w:rFonts w:ascii="Times New Roman" w:hAnsi="Times New Roman" w:cs="Times New Roman"/>
          <w:sz w:val="24"/>
          <w:szCs w:val="24"/>
        </w:rPr>
        <w:t>·          знания о возможных видах деятельности человека в природе.</w:t>
      </w:r>
    </w:p>
    <w:p w:rsidR="007D2390" w:rsidRDefault="007D2390">
      <w:pPr>
        <w:widowControl/>
        <w:suppressAutoHyphens w:val="0"/>
        <w:overflowPunct/>
        <w:adjustRightInd/>
        <w:spacing w:after="200"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br w:type="page"/>
      </w:r>
    </w:p>
    <w:p w:rsidR="00497924" w:rsidRPr="007D2390" w:rsidRDefault="00497924" w:rsidP="007D2390">
      <w:pPr>
        <w:autoSpaceDE w:val="0"/>
        <w:spacing w:before="100" w:after="100"/>
        <w:rPr>
          <w:rFonts w:ascii="Times New Roman CYR" w:eastAsia="Times New Roman CYR" w:hAnsi="Times New Roman CYR" w:cs="Times New Roman CYR"/>
          <w:i/>
          <w:iCs/>
        </w:rPr>
      </w:pPr>
      <w:r w:rsidRPr="007D2390">
        <w:rPr>
          <w:rFonts w:ascii="Times New Roman CYR" w:eastAsia="Times New Roman CYR" w:hAnsi="Times New Roman CYR" w:cs="Times New Roman CYR"/>
          <w:i/>
          <w:iCs/>
        </w:rPr>
        <w:lastRenderedPageBreak/>
        <w:t>5.Методика диагностики структуры учебной мотивации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t xml:space="preserve">Цель методики </w:t>
      </w:r>
      <w:r w:rsidRPr="007D2390">
        <w:rPr>
          <w:rFonts w:ascii="Times New Roman CYR" w:eastAsia="Times New Roman CYR" w:hAnsi="Times New Roman CYR" w:cs="Times New Roman CYR"/>
        </w:rPr>
        <w:t>– выявление направленности и уровня развития внутренней мотивации учебной деятельности обучающихся при изучении ими конкретных предметов.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t xml:space="preserve">Общая характеристика методики. </w:t>
      </w:r>
      <w:r w:rsidRPr="007D2390">
        <w:rPr>
          <w:rFonts w:ascii="Times New Roman CYR" w:eastAsia="Times New Roman CYR" w:hAnsi="Times New Roman CYR" w:cs="Times New Roman CYR"/>
        </w:rPr>
        <w:t>Методика состоит из 20 суждений и предложенных вариантов 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производится в соответствии с ключом. Методика может использоваться в работе со всеми категориями обучающихся, способными к самоанализу и самоотчету, начиная примерно с 9-летнего возраста.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t>Содержание тест-опросника.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t xml:space="preserve">Инструкция. 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7D2390">
        <w:rPr>
          <w:rFonts w:ascii="Times New Roman CYR" w:eastAsia="Times New Roman CYR" w:hAnsi="Times New Roman CYR" w:cs="Times New Roman CYR"/>
          <w:i/>
          <w:iCs/>
        </w:rPr>
        <w:t>Прочитайте каждое высказывание и выразите свое отношение к изучаемому предмету, проставив напротив номера высказывания свой ответ, используя для этого следующие обозначения: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7D2390">
        <w:t xml:space="preserve">· </w:t>
      </w:r>
      <w:r w:rsidRPr="007D2390">
        <w:rPr>
          <w:rFonts w:ascii="Times New Roman CYR" w:eastAsia="Times New Roman CYR" w:hAnsi="Times New Roman CYR" w:cs="Times New Roman CYR"/>
          <w:i/>
          <w:iCs/>
        </w:rPr>
        <w:t>верно  – (+ +);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7D2390">
        <w:t xml:space="preserve">· </w:t>
      </w:r>
      <w:r w:rsidRPr="007D2390">
        <w:rPr>
          <w:rFonts w:ascii="Times New Roman CYR" w:eastAsia="Times New Roman CYR" w:hAnsi="Times New Roman CYR" w:cs="Times New Roman CYR"/>
          <w:i/>
          <w:iCs/>
        </w:rPr>
        <w:t>пожалуй, верно  – (+);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7D2390">
        <w:t xml:space="preserve">· </w:t>
      </w:r>
      <w:r w:rsidRPr="007D2390">
        <w:rPr>
          <w:rFonts w:ascii="Times New Roman CYR" w:eastAsia="Times New Roman CYR" w:hAnsi="Times New Roman CYR" w:cs="Times New Roman CYR"/>
          <w:i/>
          <w:iCs/>
        </w:rPr>
        <w:t>пожалуй, неверно  – (–);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7D2390">
        <w:t xml:space="preserve">· </w:t>
      </w:r>
      <w:r w:rsidRPr="007D2390">
        <w:rPr>
          <w:rFonts w:ascii="Times New Roman CYR" w:eastAsia="Times New Roman CYR" w:hAnsi="Times New Roman CYR" w:cs="Times New Roman CYR"/>
          <w:i/>
          <w:iCs/>
        </w:rPr>
        <w:t>неверно  – (– –).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7D2390">
        <w:rPr>
          <w:rFonts w:ascii="Times New Roman CYR" w:eastAsia="Times New Roman CYR" w:hAnsi="Times New Roman CYR" w:cs="Times New Roman CYR"/>
          <w:i/>
          <w:iCs/>
        </w:rPr>
        <w:t>Благодарим за участие в опросе.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1. </w:t>
      </w:r>
      <w:r w:rsidRPr="007D2390">
        <w:rPr>
          <w:rFonts w:ascii="Times New Roman CYR" w:eastAsia="Times New Roman CYR" w:hAnsi="Times New Roman CYR" w:cs="Times New Roman CYR"/>
        </w:rPr>
        <w:t>Изучение данного предмета даст мне возможность узнать много важного для себя, проявить свои способности.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2. </w:t>
      </w:r>
      <w:r w:rsidRPr="007D2390">
        <w:rPr>
          <w:rFonts w:ascii="Times New Roman CYR" w:eastAsia="Times New Roman CYR" w:hAnsi="Times New Roman CYR" w:cs="Times New Roman CYR"/>
        </w:rPr>
        <w:t>Изучаемый предмет мне интересен, и я хочу знать по данному предмету как можно больше.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3. </w:t>
      </w:r>
      <w:r w:rsidRPr="007D2390">
        <w:rPr>
          <w:rFonts w:ascii="Times New Roman CYR" w:eastAsia="Times New Roman CYR" w:hAnsi="Times New Roman CYR" w:cs="Times New Roman CYR"/>
        </w:rPr>
        <w:t>В изучении данного предмета мне достаточно тех знаний, которые я получаю на занятиях.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4. </w:t>
      </w:r>
      <w:r w:rsidRPr="007D2390">
        <w:rPr>
          <w:rFonts w:ascii="Times New Roman CYR" w:eastAsia="Times New Roman CYR" w:hAnsi="Times New Roman CYR" w:cs="Times New Roman CYR"/>
        </w:rPr>
        <w:t>Учебные задания по данному предмету мне неинтересны, я их выполняю, потому что этого требует учитель (преподаватель).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5. </w:t>
      </w:r>
      <w:r w:rsidRPr="007D2390">
        <w:rPr>
          <w:rFonts w:ascii="Times New Roman CYR" w:eastAsia="Times New Roman CYR" w:hAnsi="Times New Roman CYR" w:cs="Times New Roman CYR"/>
        </w:rPr>
        <w:t>Трудности, возникающие при изучении данного предмета, делают его для меня еще более увлекательным.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6. </w:t>
      </w:r>
      <w:r w:rsidRPr="007D2390">
        <w:rPr>
          <w:rFonts w:ascii="Times New Roman CYR" w:eastAsia="Times New Roman CYR" w:hAnsi="Times New Roman CYR" w:cs="Times New Roman CYR"/>
        </w:rPr>
        <w:t>При изучении данного предмета кроме учебников и рекомендованной литературы самостоятельно читаю дополнительную литературу.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7. </w:t>
      </w:r>
      <w:r w:rsidRPr="007D2390">
        <w:rPr>
          <w:rFonts w:ascii="Times New Roman CYR" w:eastAsia="Times New Roman CYR" w:hAnsi="Times New Roman CYR" w:cs="Times New Roman CYR"/>
        </w:rPr>
        <w:t>Считаю, что трудные теоретические вопросы по данному предмету можно было бы не изучать.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8. </w:t>
      </w:r>
      <w:r w:rsidRPr="007D2390">
        <w:rPr>
          <w:rFonts w:ascii="Times New Roman CYR" w:eastAsia="Times New Roman CYR" w:hAnsi="Times New Roman CYR" w:cs="Times New Roman CYR"/>
        </w:rPr>
        <w:t>Если что-то не получается по данному предмету, стараюсь разобраться и дойти до сути.</w:t>
      </w:r>
    </w:p>
    <w:p w:rsidR="00497924" w:rsidRPr="007D2390" w:rsidRDefault="00497924" w:rsidP="007D2390">
      <w:pPr>
        <w:autoSpaceDE w:val="0"/>
        <w:jc w:val="both"/>
        <w:rPr>
          <w:rFonts w:eastAsia="Times New Roman"/>
        </w:rPr>
      </w:pPr>
      <w:r w:rsidRPr="007D2390">
        <w:t xml:space="preserve">9. </w:t>
      </w:r>
      <w:r w:rsidRPr="007D2390">
        <w:rPr>
          <w:rFonts w:ascii="Times New Roman CYR" w:eastAsia="Times New Roman CYR" w:hAnsi="Times New Roman CYR" w:cs="Times New Roman CYR"/>
        </w:rPr>
        <w:t xml:space="preserve">На занятиях по данному предмету у меня часто бывает такое состояние, когда </w:t>
      </w:r>
      <w:r w:rsidRPr="007D2390">
        <w:t>«</w:t>
      </w:r>
      <w:r w:rsidRPr="007D2390">
        <w:rPr>
          <w:rFonts w:ascii="Times New Roman CYR" w:eastAsia="Times New Roman CYR" w:hAnsi="Times New Roman CYR" w:cs="Times New Roman CYR"/>
        </w:rPr>
        <w:t>совсем не хочется учиться</w:t>
      </w:r>
      <w:r w:rsidRPr="007D2390">
        <w:t>».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10. </w:t>
      </w:r>
      <w:r w:rsidRPr="007D2390">
        <w:rPr>
          <w:rFonts w:ascii="Times New Roman CYR" w:eastAsia="Times New Roman CYR" w:hAnsi="Times New Roman CYR" w:cs="Times New Roman CYR"/>
        </w:rPr>
        <w:t>Активно работаю и выполняю задания только под контролем учителя (преподавателя).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11. </w:t>
      </w:r>
      <w:r w:rsidRPr="007D2390">
        <w:rPr>
          <w:rFonts w:ascii="Times New Roman CYR" w:eastAsia="Times New Roman CYR" w:hAnsi="Times New Roman CYR" w:cs="Times New Roman CYR"/>
        </w:rPr>
        <w:t>Материал, изучаемый по данному предмету, с интересом обсуждаю в свободное время (на перемене, дома) со своими одноклассниками (друзьями).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12. </w:t>
      </w:r>
      <w:r w:rsidRPr="007D2390">
        <w:rPr>
          <w:rFonts w:ascii="Times New Roman CYR" w:eastAsia="Times New Roman CYR" w:hAnsi="Times New Roman CYR" w:cs="Times New Roman CYR"/>
        </w:rPr>
        <w:t>Стараюсь самостоятельно выполнять задания по данному предмету, не люблю, когда мне подсказывают и помогают.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13. </w:t>
      </w:r>
      <w:r w:rsidRPr="007D2390">
        <w:rPr>
          <w:rFonts w:ascii="Times New Roman CYR" w:eastAsia="Times New Roman CYR" w:hAnsi="Times New Roman CYR" w:cs="Times New Roman CYR"/>
        </w:rPr>
        <w:t>По возможности стараюсь списать у товарищей или прошу кого-то выполнить задание за меня.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14. </w:t>
      </w:r>
      <w:r w:rsidRPr="007D2390">
        <w:rPr>
          <w:rFonts w:ascii="Times New Roman CYR" w:eastAsia="Times New Roman CYR" w:hAnsi="Times New Roman CYR" w:cs="Times New Roman CYR"/>
        </w:rPr>
        <w:t>Считаю, что все знания по данному предмету являются ценными и по возможности нужно знать по данному предмету как можно больше.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15. </w:t>
      </w:r>
      <w:r w:rsidRPr="007D2390">
        <w:rPr>
          <w:rFonts w:ascii="Times New Roman CYR" w:eastAsia="Times New Roman CYR" w:hAnsi="Times New Roman CYR" w:cs="Times New Roman CYR"/>
        </w:rPr>
        <w:t>Оценка по этому предмету для меня важнее, чем знания.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16. </w:t>
      </w:r>
      <w:r w:rsidRPr="007D2390">
        <w:rPr>
          <w:rFonts w:ascii="Times New Roman CYR" w:eastAsia="Times New Roman CYR" w:hAnsi="Times New Roman CYR" w:cs="Times New Roman CYR"/>
        </w:rPr>
        <w:t>Если я плохо подготовлен к уроку, то особо не расстраиваюсь и не переживаю.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17. </w:t>
      </w:r>
      <w:r w:rsidRPr="007D2390">
        <w:rPr>
          <w:rFonts w:ascii="Times New Roman CYR" w:eastAsia="Times New Roman CYR" w:hAnsi="Times New Roman CYR" w:cs="Times New Roman CYR"/>
        </w:rPr>
        <w:t>Мои интересы и увлечения в свободное время связаны с данным предметом.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18. </w:t>
      </w:r>
      <w:r w:rsidRPr="007D2390">
        <w:rPr>
          <w:rFonts w:ascii="Times New Roman CYR" w:eastAsia="Times New Roman CYR" w:hAnsi="Times New Roman CYR" w:cs="Times New Roman CYR"/>
        </w:rPr>
        <w:t>Данный предмет дается мне с трудом, и мне приходится заставлять себя выполнять учебные задания.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19. </w:t>
      </w:r>
      <w:r w:rsidRPr="007D2390">
        <w:rPr>
          <w:rFonts w:ascii="Times New Roman CYR" w:eastAsia="Times New Roman CYR" w:hAnsi="Times New Roman CYR" w:cs="Times New Roman CYR"/>
        </w:rPr>
        <w:t>Если по болезни (или другим причинам) я пропускаю уроки по данному предмету, то меня это огорчает.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t xml:space="preserve">20. </w:t>
      </w:r>
      <w:r w:rsidRPr="007D2390">
        <w:rPr>
          <w:rFonts w:ascii="Times New Roman CYR" w:eastAsia="Times New Roman CYR" w:hAnsi="Times New Roman CYR" w:cs="Times New Roman CYR"/>
        </w:rPr>
        <w:t>Если бы было можно, то я исключил бы данный предмет из расписания (учебного плана).</w:t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t>Обработка результатов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 xml:space="preserve">Подсчет показателей опросника производится в соответствии с ключом, где </w:t>
      </w:r>
      <w:r w:rsidRPr="007D2390">
        <w:t>«</w:t>
      </w:r>
      <w:r w:rsidRPr="007D2390">
        <w:rPr>
          <w:rFonts w:ascii="Times New Roman CYR" w:eastAsia="Times New Roman CYR" w:hAnsi="Times New Roman CYR" w:cs="Times New Roman CYR"/>
        </w:rPr>
        <w:t>Да</w:t>
      </w:r>
      <w:r w:rsidRPr="007D2390">
        <w:t xml:space="preserve">» </w:t>
      </w:r>
      <w:r w:rsidRPr="007D2390">
        <w:rPr>
          <w:rFonts w:ascii="Times New Roman CYR" w:eastAsia="Times New Roman CYR" w:hAnsi="Times New Roman CYR" w:cs="Times New Roman CYR"/>
        </w:rPr>
        <w:t xml:space="preserve">означает положительные ответы (верно; пожалуй верно), а </w:t>
      </w:r>
      <w:r w:rsidRPr="007D2390">
        <w:t>«</w:t>
      </w:r>
      <w:r w:rsidRPr="007D2390">
        <w:rPr>
          <w:rFonts w:ascii="Times New Roman CYR" w:eastAsia="Times New Roman CYR" w:hAnsi="Times New Roman CYR" w:cs="Times New Roman CYR"/>
        </w:rPr>
        <w:t>Нет</w:t>
      </w:r>
      <w:r w:rsidRPr="007D2390">
        <w:t xml:space="preserve">» – </w:t>
      </w:r>
      <w:r w:rsidRPr="007D2390">
        <w:rPr>
          <w:rFonts w:ascii="Times New Roman CYR" w:eastAsia="Times New Roman CYR" w:hAnsi="Times New Roman CYR" w:cs="Times New Roman CYR"/>
        </w:rPr>
        <w:t>отрицательные (пожалуй неверно; неверно).</w:t>
      </w:r>
    </w:p>
    <w:p w:rsidR="007D2390" w:rsidRDefault="007D2390">
      <w:pPr>
        <w:widowControl/>
        <w:suppressAutoHyphens w:val="0"/>
        <w:overflowPunct/>
        <w:adjustRightInd/>
        <w:spacing w:after="200" w:line="276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br w:type="page"/>
      </w:r>
    </w:p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lastRenderedPageBreak/>
        <w:t>Ключ</w:t>
      </w:r>
    </w:p>
    <w:tbl>
      <w:tblPr>
        <w:tblW w:w="0" w:type="auto"/>
        <w:tblInd w:w="-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4631"/>
      </w:tblGrid>
      <w:tr w:rsidR="00497924" w:rsidRPr="007D2390" w:rsidTr="00497924">
        <w:trPr>
          <w:trHeight w:val="23"/>
        </w:trPr>
        <w:tc>
          <w:tcPr>
            <w:tcW w:w="10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hideMark/>
          </w:tcPr>
          <w:p w:rsidR="00497924" w:rsidRPr="007D2390" w:rsidRDefault="00497924" w:rsidP="007D2390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Да</w:t>
            </w:r>
          </w:p>
        </w:tc>
        <w:tc>
          <w:tcPr>
            <w:tcW w:w="46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497924" w:rsidRPr="007D2390" w:rsidRDefault="00497924" w:rsidP="007D2390">
            <w:pPr>
              <w:autoSpaceDE w:val="0"/>
              <w:snapToGrid w:val="0"/>
              <w:spacing w:before="100" w:after="100"/>
              <w:rPr>
                <w:lang w:val="en-US" w:eastAsia="ar-SA"/>
              </w:rPr>
            </w:pPr>
            <w:r w:rsidRPr="007D2390">
              <w:rPr>
                <w:lang w:val="en-US"/>
              </w:rPr>
              <w:t>1, 2, 5, 6, 8, 11, 12, 14, 17, 19</w:t>
            </w:r>
          </w:p>
        </w:tc>
      </w:tr>
      <w:tr w:rsidR="00497924" w:rsidRPr="007D2390" w:rsidTr="00497924">
        <w:trPr>
          <w:trHeight w:val="23"/>
        </w:trPr>
        <w:tc>
          <w:tcPr>
            <w:tcW w:w="10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hideMark/>
          </w:tcPr>
          <w:p w:rsidR="00497924" w:rsidRPr="007D2390" w:rsidRDefault="00497924" w:rsidP="007D2390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  <w:tc>
          <w:tcPr>
            <w:tcW w:w="46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497924" w:rsidRPr="007D2390" w:rsidRDefault="00497924" w:rsidP="007D2390">
            <w:pPr>
              <w:autoSpaceDE w:val="0"/>
              <w:snapToGrid w:val="0"/>
              <w:spacing w:before="100" w:after="100"/>
              <w:rPr>
                <w:lang w:val="en-US" w:eastAsia="ar-SA"/>
              </w:rPr>
            </w:pPr>
            <w:r w:rsidRPr="007D2390">
              <w:rPr>
                <w:lang w:val="en-US"/>
              </w:rPr>
              <w:t>3, 4, 7, 9, 10, 13, 15, 16, 18, 20</w:t>
            </w:r>
          </w:p>
        </w:tc>
      </w:tr>
    </w:tbl>
    <w:p w:rsidR="00497924" w:rsidRPr="007D2390" w:rsidRDefault="00497924" w:rsidP="007D2390">
      <w:pPr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i/>
          <w:iCs/>
          <w:lang w:eastAsia="ar-SA"/>
        </w:rPr>
      </w:pPr>
      <w:r w:rsidRPr="007D2390">
        <w:rPr>
          <w:rFonts w:ascii="Times New Roman CYR" w:eastAsia="Times New Roman CYR" w:hAnsi="Times New Roman CYR" w:cs="Times New Roman CYR"/>
          <w:i/>
          <w:iCs/>
        </w:rPr>
        <w:t>За каждое совпадение с ключом начисляется один балл. Чем выше суммарный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</w:r>
    </w:p>
    <w:p w:rsidR="007D2390" w:rsidRDefault="007D2390" w:rsidP="007D2390">
      <w:pPr>
        <w:ind w:left="1134"/>
        <w:jc w:val="both"/>
        <w:rPr>
          <w:b/>
        </w:rPr>
      </w:pPr>
    </w:p>
    <w:p w:rsidR="00497924" w:rsidRPr="007D2390" w:rsidRDefault="00497924" w:rsidP="007D2390">
      <w:pPr>
        <w:ind w:left="1134"/>
        <w:jc w:val="both"/>
        <w:rPr>
          <w:rFonts w:eastAsia="Times New Roman"/>
          <w:b/>
        </w:rPr>
      </w:pPr>
      <w:r w:rsidRPr="007D2390">
        <w:rPr>
          <w:b/>
        </w:rPr>
        <w:t xml:space="preserve">2.5 Методические материалы </w:t>
      </w:r>
    </w:p>
    <w:p w:rsidR="00497924" w:rsidRPr="007D2390" w:rsidRDefault="00497924" w:rsidP="007D2390">
      <w:pPr>
        <w:jc w:val="both"/>
      </w:pPr>
      <w:r w:rsidRPr="007D2390">
        <w:t>Организация учебного процесса по программе осуществляется по очной форме обучения.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Применяются следующие </w:t>
      </w:r>
      <w:r w:rsidRPr="007D2390">
        <w:rPr>
          <w:i/>
        </w:rPr>
        <w:t xml:space="preserve"> </w:t>
      </w:r>
      <w:r w:rsidRPr="007D2390">
        <w:rPr>
          <w:b/>
          <w:i/>
        </w:rPr>
        <w:t>методы</w:t>
      </w:r>
      <w:r w:rsidRPr="007D2390">
        <w:t xml:space="preserve"> обучения: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• </w:t>
      </w:r>
      <w:r w:rsidRPr="007D2390">
        <w:rPr>
          <w:i/>
          <w:iCs/>
        </w:rPr>
        <w:t>метод дискуссии</w:t>
      </w:r>
      <w:r w:rsidRPr="007D2390">
        <w:t>, позволяющий обучающимся свободно высказываться, внимательно слушать мнения выступающих;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• </w:t>
      </w:r>
      <w:r w:rsidRPr="007D2390">
        <w:rPr>
          <w:i/>
          <w:iCs/>
        </w:rPr>
        <w:t>метод эвристической беседы</w:t>
      </w:r>
      <w:r w:rsidRPr="007D2390">
        <w:t>, позволяющий решать проблемные вопросы и добывать новые знания в процессе коллективного размышления;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• </w:t>
      </w:r>
      <w:r w:rsidRPr="007D2390">
        <w:rPr>
          <w:i/>
          <w:iCs/>
        </w:rPr>
        <w:t>поисковый метод</w:t>
      </w:r>
      <w:r w:rsidRPr="007D2390">
        <w:t>, предполагающий получение новых знаний обучающимися путем наблюдений, сбора данных в природе с последующей математической обработкой и анализом;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• </w:t>
      </w:r>
      <w:r w:rsidRPr="007D2390">
        <w:rPr>
          <w:i/>
          <w:iCs/>
        </w:rPr>
        <w:t>игровой метод</w:t>
      </w:r>
      <w:r w:rsidRPr="007D2390">
        <w:t>, стимулирующий рост мотивации к получению новых знаний, обобщению и закреплению полученных умений и навыков;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• </w:t>
      </w:r>
      <w:r w:rsidRPr="007D2390">
        <w:rPr>
          <w:i/>
          <w:iCs/>
        </w:rPr>
        <w:t>проектный метод</w:t>
      </w:r>
      <w:r w:rsidRPr="007D2390">
        <w:t>, включающий в себя самостоятельную деятельность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обучающихся в освоении технологии социального проектирования и исследовательской деятельности;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.• </w:t>
      </w:r>
      <w:r w:rsidRPr="007D2390">
        <w:rPr>
          <w:i/>
          <w:iCs/>
        </w:rPr>
        <w:t>метод психологических тренингов</w:t>
      </w:r>
      <w:r w:rsidRPr="007D2390">
        <w:t>, развивающих умение выступать, навыки продуктивного диалога, оппонирование, культуру речи, неконфликтного взаимодействия;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.•  </w:t>
      </w:r>
      <w:r w:rsidRPr="007D2390">
        <w:rPr>
          <w:i/>
          <w:iCs/>
        </w:rPr>
        <w:t>метод коллективных творческих дел</w:t>
      </w:r>
      <w:r w:rsidRPr="007D2390">
        <w:t xml:space="preserve"> в осуществлении практической природоохранной деятельности, развивающий навыки продуктивного взаимодействия, способствующий воспитанию коллективизма и толерантности, ответственности и чувства причастности к делам и проблемам своего социума. 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  <w:bCs/>
        </w:rPr>
      </w:pPr>
      <w:r w:rsidRPr="007D2390">
        <w:rPr>
          <w:b/>
          <w:bCs/>
        </w:rPr>
        <w:t>Методы воспитания: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</w:pPr>
      <w:r w:rsidRPr="007D2390">
        <w:rPr>
          <w:b/>
          <w:color w:val="000000"/>
        </w:rPr>
        <w:t>Убеждения -</w:t>
      </w:r>
      <w:r w:rsidRPr="007D2390">
        <w:rPr>
          <w:color w:val="000000"/>
        </w:rPr>
        <w:t>предполагает разумное доказательство какого-то понятия, нравственной позиции, оценки происходящего. Слушая предложенную информацию, учащиеся воспринимают не столько понятия и суждения, сколько логичность изложения педагогом своей позиции. Оценивая полученную информацию, учащиеся или утверждаются в своих взглядах, позициях, или корректируют их. Убеждаясь в правоте сказанного, они формируют свою систему взглядов на мир, общество, социальные отношения.</w:t>
      </w:r>
      <w:r w:rsidRPr="007D2390">
        <w:t xml:space="preserve">  Как приемы убеждения педагог  может использовать : рассказ, беседу, объяснение, диспут. 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</w:pPr>
      <w:r w:rsidRPr="007D2390">
        <w:rPr>
          <w:b/>
          <w:bCs/>
        </w:rPr>
        <w:t>Упражнения</w:t>
      </w:r>
      <w:r w:rsidRPr="007D2390">
        <w:t xml:space="preserve"> -</w:t>
      </w:r>
      <w:r w:rsidRPr="007D2390">
        <w:rPr>
          <w:color w:val="000000"/>
        </w:rPr>
        <w:t>обеспечивает вовлечение обучающихся  в систематическую, специально организованную общественно полезную деятельность, способствующую выработке навыков, привычек, культурного поведения, общения в коллективе, качеств прилежания, усидчивости в учебе и труде.</w:t>
      </w:r>
      <w:r w:rsidRPr="007D2390">
        <w:t xml:space="preserve"> 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  <w:jc w:val="both"/>
      </w:pPr>
      <w:r w:rsidRPr="007D2390">
        <w:rPr>
          <w:b/>
          <w:bCs/>
        </w:rPr>
        <w:t>Поощрения-</w:t>
      </w:r>
      <w:r w:rsidRPr="007D2390">
        <w:rPr>
          <w:color w:val="000000"/>
        </w:rPr>
        <w:t>возбуждает положительные эмоции, тем самым вселяет уверенность, повышает ответственность, порождает оптимистические настроения и здоровый социально-психологический климат, развивает внутренние творческие силы обучающихся, их позитивную жизненную позицию.</w:t>
      </w:r>
      <w:r w:rsidRPr="007D2390">
        <w:t xml:space="preserve"> </w:t>
      </w:r>
    </w:p>
    <w:p w:rsidR="00497924" w:rsidRPr="007D2390" w:rsidRDefault="00497924" w:rsidP="007D2390">
      <w:pPr>
        <w:jc w:val="both"/>
        <w:rPr>
          <w:i/>
        </w:rPr>
      </w:pPr>
      <w:r w:rsidRPr="007D2390">
        <w:rPr>
          <w:b/>
          <w:bCs/>
        </w:rPr>
        <w:t xml:space="preserve"> Формы  организации  образовательного  процесса:</w:t>
      </w:r>
      <w:r w:rsidRPr="007D2390">
        <w:rPr>
          <w:b/>
          <w:bCs/>
          <w:i/>
        </w:rPr>
        <w:t xml:space="preserve"> </w:t>
      </w:r>
      <w:r w:rsidRPr="007D2390">
        <w:rPr>
          <w:i/>
        </w:rPr>
        <w:t xml:space="preserve"> групповая.</w:t>
      </w:r>
    </w:p>
    <w:p w:rsidR="00497924" w:rsidRPr="007D2390" w:rsidRDefault="00497924" w:rsidP="007D2390">
      <w:pPr>
        <w:jc w:val="both"/>
        <w:rPr>
          <w:color w:val="000000"/>
        </w:rPr>
      </w:pPr>
      <w:r w:rsidRPr="007D2390">
        <w:rPr>
          <w:color w:val="000000"/>
        </w:rPr>
        <w:t xml:space="preserve">Работа в группе формирует коллективную ответственность и индивидуальную помощь каждому как со стороны педагога  так и со стороны обучающихся. </w:t>
      </w:r>
      <w:r w:rsidRPr="007D2390">
        <w:rPr>
          <w:i/>
          <w:color w:val="000000"/>
        </w:rPr>
        <w:t xml:space="preserve"> </w:t>
      </w:r>
      <w:r w:rsidRPr="007D2390">
        <w:rPr>
          <w:color w:val="000000"/>
        </w:rPr>
        <w:t>Групповая форма работы наиболее целесообразна при проведении практических и проектных  работ по программе.</w:t>
      </w:r>
    </w:p>
    <w:p w:rsidR="00497924" w:rsidRPr="007D2390" w:rsidRDefault="00497924" w:rsidP="007D2390">
      <w:pPr>
        <w:jc w:val="both"/>
      </w:pPr>
      <w:r w:rsidRPr="007D2390">
        <w:rPr>
          <w:b/>
          <w:bCs/>
        </w:rPr>
        <w:t xml:space="preserve"> Формы организации учебного занятия</w:t>
      </w:r>
      <w:r w:rsidRPr="007D2390">
        <w:t>: акция,  беседа, , диспут, защита проектов, игра,  КВН, конкурс, конференция,  мастер-класс, «мозговой штурм», наблюдение, олимпиада, открытое занятие, посиделки,  практическое занятие, фестиваль,  экскурсия, экзамен, экспедиция, эксперимент.</w:t>
      </w:r>
    </w:p>
    <w:p w:rsidR="00497924" w:rsidRPr="007D2390" w:rsidRDefault="00497924" w:rsidP="007D2390">
      <w:pPr>
        <w:ind w:firstLine="709"/>
        <w:jc w:val="both"/>
      </w:pPr>
    </w:p>
    <w:p w:rsidR="007D2390" w:rsidRDefault="00497924" w:rsidP="007D2390">
      <w:pPr>
        <w:jc w:val="both"/>
        <w:rPr>
          <w:b/>
          <w:bCs/>
        </w:rPr>
      </w:pPr>
      <w:r w:rsidRPr="007D2390">
        <w:rPr>
          <w:b/>
          <w:bCs/>
        </w:rPr>
        <w:t xml:space="preserve"> </w:t>
      </w:r>
    </w:p>
    <w:p w:rsidR="00497924" w:rsidRPr="007D2390" w:rsidRDefault="007D2390" w:rsidP="007D2390">
      <w:pPr>
        <w:widowControl/>
        <w:suppressAutoHyphens w:val="0"/>
        <w:overflowPunct/>
        <w:adjustRightInd/>
        <w:spacing w:after="200" w:line="276" w:lineRule="auto"/>
      </w:pPr>
      <w:r>
        <w:rPr>
          <w:b/>
          <w:bCs/>
        </w:rPr>
        <w:br w:type="page"/>
      </w:r>
      <w:r w:rsidR="00497924" w:rsidRPr="007D2390">
        <w:rPr>
          <w:b/>
          <w:bCs/>
        </w:rPr>
        <w:lastRenderedPageBreak/>
        <w:t>Педагогические технологии:</w:t>
      </w:r>
      <w:r w:rsidR="00497924" w:rsidRPr="007D2390">
        <w:t xml:space="preserve"> </w:t>
      </w:r>
    </w:p>
    <w:p w:rsidR="00497924" w:rsidRPr="007D2390" w:rsidRDefault="00497924" w:rsidP="007D2390">
      <w:pPr>
        <w:widowControl/>
        <w:numPr>
          <w:ilvl w:val="0"/>
          <w:numId w:val="4"/>
        </w:numPr>
        <w:overflowPunct/>
        <w:adjustRightInd/>
        <w:spacing w:before="57" w:after="57"/>
      </w:pPr>
      <w:r w:rsidRPr="007D2390">
        <w:rPr>
          <w:i/>
          <w:iCs/>
        </w:rPr>
        <w:t xml:space="preserve">Технология группового обучения </w:t>
      </w:r>
      <w:r w:rsidRPr="007D2390">
        <w:t>–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 может меняться в зависимости от цели деятельности;</w:t>
      </w:r>
    </w:p>
    <w:p w:rsidR="00497924" w:rsidRPr="007D2390" w:rsidRDefault="00497924" w:rsidP="007D2390">
      <w:pPr>
        <w:widowControl/>
        <w:numPr>
          <w:ilvl w:val="0"/>
          <w:numId w:val="4"/>
        </w:numPr>
        <w:overflowPunct/>
        <w:adjustRightInd/>
        <w:spacing w:before="57" w:after="57"/>
      </w:pPr>
      <w:r w:rsidRPr="007D2390">
        <w:rPr>
          <w:i/>
          <w:iCs/>
        </w:rPr>
        <w:t xml:space="preserve"> Технология коллективной творческой деятельности</w:t>
      </w:r>
      <w:r w:rsidRPr="007D2390">
        <w:t xml:space="preserve"> -  существуют технологии, в которых достижение творческого уровня является приоритетной целью.</w:t>
      </w:r>
    </w:p>
    <w:p w:rsidR="00497924" w:rsidRPr="007D2390" w:rsidRDefault="00497924" w:rsidP="007D2390">
      <w:pPr>
        <w:widowControl/>
        <w:numPr>
          <w:ilvl w:val="0"/>
          <w:numId w:val="4"/>
        </w:numPr>
        <w:overflowPunct/>
        <w:adjustRightInd/>
        <w:spacing w:before="57" w:after="57"/>
        <w:ind w:left="57" w:right="57" w:firstLine="57"/>
      </w:pPr>
      <w:r w:rsidRPr="007D2390">
        <w:rPr>
          <w:i/>
          <w:iCs/>
        </w:rPr>
        <w:t xml:space="preserve">  Технология игровой деятельности </w:t>
      </w:r>
      <w:r w:rsidRPr="007D2390">
        <w:t xml:space="preserve">– дидактическая цель ставится перед учащимися в форме игровой задачи, учебная деятельность подчиняется правилам игры, учебный материал используется в качестве средства игры, в учебную деятельность включается элемент соревнования, успешное выполнение дидактического задания связывается с игровым результатом. </w:t>
      </w:r>
    </w:p>
    <w:p w:rsidR="00497924" w:rsidRPr="007D2390" w:rsidRDefault="00497924" w:rsidP="007D2390">
      <w:pPr>
        <w:widowControl/>
        <w:numPr>
          <w:ilvl w:val="0"/>
          <w:numId w:val="4"/>
        </w:numPr>
        <w:overflowPunct/>
        <w:adjustRightInd/>
        <w:spacing w:before="57" w:after="57"/>
      </w:pPr>
      <w:r w:rsidRPr="007D2390">
        <w:rPr>
          <w:i/>
          <w:iCs/>
        </w:rPr>
        <w:t xml:space="preserve"> Технология проектного обучения</w:t>
      </w:r>
      <w:r w:rsidRPr="007D2390">
        <w:t xml:space="preserve"> . </w:t>
      </w:r>
    </w:p>
    <w:p w:rsidR="00497924" w:rsidRPr="007D2390" w:rsidRDefault="00497924" w:rsidP="007D2390">
      <w:pPr>
        <w:spacing w:before="57" w:after="57"/>
      </w:pPr>
      <w:r w:rsidRPr="007D2390">
        <w:t>Цель проектного обучения: создать условия, при которых учащиеся: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-самостоятельно и охотно приобретают недостающие знания из разных источников;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- учатся пользоваться приобретёнными знаниями для решения познавательных и практических задач;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- приобретают коммуникативные умения, работая в различных группах;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- развивают у себя исследовательские умения (умения выявления проблем, сбора информации, наблюдения, проведения эксперимента, анализа, построение гипотез, обобщения);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-развивают системное мышление.</w:t>
      </w:r>
    </w:p>
    <w:p w:rsidR="00497924" w:rsidRPr="007D2390" w:rsidRDefault="00497924" w:rsidP="007D2390">
      <w:pPr>
        <w:jc w:val="both"/>
      </w:pPr>
      <w:r w:rsidRPr="007D2390">
        <w:t xml:space="preserve"> </w:t>
      </w:r>
      <w:r w:rsidRPr="007D2390">
        <w:rPr>
          <w:b/>
          <w:bCs/>
        </w:rPr>
        <w:t>Алгоритм учебного занятия</w:t>
      </w:r>
      <w:r w:rsidRPr="007D2390">
        <w:t xml:space="preserve"> </w:t>
      </w:r>
    </w:p>
    <w:p w:rsidR="00497924" w:rsidRPr="007D2390" w:rsidRDefault="00497924" w:rsidP="007D2390">
      <w:pPr>
        <w:ind w:firstLine="709"/>
        <w:jc w:val="both"/>
        <w:rPr>
          <w:color w:val="000000"/>
        </w:rPr>
      </w:pPr>
      <w:r w:rsidRPr="007D2390">
        <w:t xml:space="preserve"> </w:t>
      </w:r>
      <w:r w:rsidRPr="007D2390">
        <w:rPr>
          <w:color w:val="000000"/>
        </w:rPr>
        <w:t>Структура занятий по программе «Занимательная экология». может включать в себя несколько взаимосвязанных по темам, но различных по типу деятельности частей, например, рассказ педагога, игру, практическую работу, беседу. Большое внимание уделяется практическим работам.</w:t>
      </w:r>
    </w:p>
    <w:tbl>
      <w:tblPr>
        <w:tblW w:w="0" w:type="auto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910"/>
      </w:tblGrid>
      <w:tr w:rsidR="00497924" w:rsidRPr="007D2390" w:rsidTr="00497924">
        <w:tc>
          <w:tcPr>
            <w:tcW w:w="1065" w:type="dxa"/>
          </w:tcPr>
          <w:p w:rsidR="00497924" w:rsidRPr="007D2390" w:rsidRDefault="00497924" w:rsidP="007D2390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8910" w:type="dxa"/>
            <w:hideMark/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  <w:r w:rsidRPr="007D2390">
              <w:t>Учебное занятие делится на несколько этапов:</w:t>
            </w:r>
          </w:p>
        </w:tc>
      </w:tr>
      <w:tr w:rsidR="00497924" w:rsidRPr="007D2390" w:rsidTr="00497924">
        <w:trPr>
          <w:trHeight w:val="68"/>
        </w:trPr>
        <w:tc>
          <w:tcPr>
            <w:tcW w:w="1065" w:type="dxa"/>
          </w:tcPr>
          <w:p w:rsidR="00497924" w:rsidRPr="007D2390" w:rsidRDefault="00497924" w:rsidP="007D2390">
            <w:pPr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910" w:type="dxa"/>
            <w:hideMark/>
          </w:tcPr>
          <w:p w:rsidR="00497924" w:rsidRPr="007D2390" w:rsidRDefault="00497924" w:rsidP="007D2390">
            <w:pPr>
              <w:snapToGrid w:val="0"/>
              <w:jc w:val="both"/>
              <w:rPr>
                <w:i/>
                <w:iCs/>
                <w:lang w:eastAsia="ar-SA"/>
              </w:rPr>
            </w:pPr>
            <w:r w:rsidRPr="007D2390">
              <w:rPr>
                <w:i/>
                <w:iCs/>
              </w:rPr>
              <w:t>Подготовительный этап включает:</w:t>
            </w:r>
          </w:p>
          <w:p w:rsidR="00497924" w:rsidRPr="007D2390" w:rsidRDefault="00497924" w:rsidP="007D2390">
            <w:pPr>
              <w:widowControl/>
              <w:numPr>
                <w:ilvl w:val="0"/>
                <w:numId w:val="5"/>
              </w:numPr>
              <w:overflowPunct/>
              <w:adjustRightInd/>
              <w:spacing w:before="57" w:after="57"/>
            </w:pPr>
            <w:r w:rsidRPr="007D2390">
              <w:t>Организационную часть  - подготовка детей к работе на занятии.</w:t>
            </w:r>
          </w:p>
          <w:p w:rsidR="00497924" w:rsidRPr="007D2390" w:rsidRDefault="00497924" w:rsidP="007D2390">
            <w:pPr>
              <w:widowControl/>
              <w:numPr>
                <w:ilvl w:val="0"/>
                <w:numId w:val="5"/>
              </w:numPr>
              <w:overflowPunct/>
              <w:adjustRightInd/>
              <w:snapToGrid w:val="0"/>
              <w:spacing w:before="57" w:after="57"/>
              <w:rPr>
                <w:lang w:eastAsia="ar-SA"/>
              </w:rPr>
            </w:pPr>
            <w:r w:rsidRPr="007D2390">
              <w:t xml:space="preserve"> Проверочную часть - установление правильности и осознанности выполнения домашнего задания (если таковое было), выявление пробелов и их коррекции</w:t>
            </w:r>
          </w:p>
        </w:tc>
      </w:tr>
    </w:tbl>
    <w:p w:rsidR="00497924" w:rsidRPr="007D2390" w:rsidRDefault="00497924" w:rsidP="007D2390">
      <w:pPr>
        <w:spacing w:before="57" w:after="57"/>
        <w:ind w:left="57" w:right="57" w:firstLine="57"/>
        <w:rPr>
          <w:i/>
          <w:iCs/>
          <w:lang w:eastAsia="ar-SA"/>
        </w:rPr>
      </w:pPr>
      <w:r w:rsidRPr="007D2390">
        <w:rPr>
          <w:i/>
          <w:iCs/>
        </w:rPr>
        <w:t>Основной этап включает: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</w:pPr>
      <w:r w:rsidRPr="007D2390">
        <w:t>Подготовительную часть – обеспечение мотивации принятия обучающимися  цели учебно – познавательной деятельности.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</w:pPr>
      <w:r w:rsidRPr="007D2390">
        <w:t>Усвоение новых знаний и способов действий – обеспечение восприятия, осмысливания и первичного запоминания связей и отношений в объекте изучения.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</w:pPr>
      <w:r w:rsidRPr="007D2390">
        <w:t xml:space="preserve"> Первичная проверка изученного – установление правильности и осознанности усвоения нового учебного материала, выявление ошибочных или спорных представлений и их коррекция.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</w:pPr>
      <w:r w:rsidRPr="007D2390">
        <w:t>Закрепление новых знаний, способов действий и их применение – обеспечение усвоения новых знаний, способов действий и их применение.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</w:pPr>
      <w:r w:rsidRPr="007D2390">
        <w:t xml:space="preserve"> Обобщение и систематизация знаний – формирование целостного представления знаний по теме.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</w:pPr>
      <w:r w:rsidRPr="007D2390">
        <w:t xml:space="preserve"> Контрольный – выявление качества и уровня овладения знаниями, самоконтроль и коррекция знаний и способов действий.</w:t>
      </w:r>
    </w:p>
    <w:p w:rsidR="00497924" w:rsidRPr="007D2390" w:rsidRDefault="00497924" w:rsidP="007D2390">
      <w:pPr>
        <w:spacing w:before="57" w:after="57"/>
        <w:ind w:left="57" w:right="57" w:firstLine="57"/>
        <w:rPr>
          <w:i/>
          <w:iCs/>
        </w:rPr>
      </w:pPr>
      <w:r w:rsidRPr="007D2390">
        <w:rPr>
          <w:i/>
          <w:iCs/>
        </w:rPr>
        <w:t>Итоговый этап включает:</w:t>
      </w:r>
    </w:p>
    <w:p w:rsidR="00497924" w:rsidRPr="007D2390" w:rsidRDefault="00497924" w:rsidP="007D2390">
      <w:pPr>
        <w:widowControl/>
        <w:numPr>
          <w:ilvl w:val="0"/>
          <w:numId w:val="7"/>
        </w:numPr>
        <w:overflowPunct/>
        <w:adjustRightInd/>
        <w:spacing w:before="57" w:after="57"/>
      </w:pPr>
      <w:r w:rsidRPr="007D2390">
        <w:t>Итоговый - анализ и оценка успешности достижения цели, определения перспективы последующей работы.</w:t>
      </w:r>
    </w:p>
    <w:p w:rsidR="00497924" w:rsidRPr="007D2390" w:rsidRDefault="00497924" w:rsidP="007D2390">
      <w:pPr>
        <w:widowControl/>
        <w:numPr>
          <w:ilvl w:val="0"/>
          <w:numId w:val="7"/>
        </w:numPr>
        <w:overflowPunct/>
        <w:adjustRightInd/>
        <w:spacing w:before="57" w:after="57"/>
      </w:pPr>
      <w:r w:rsidRPr="007D2390">
        <w:t>Рефлексивный – Мобилизация детей на самооценку.</w:t>
      </w:r>
    </w:p>
    <w:p w:rsidR="00497924" w:rsidRPr="007D2390" w:rsidRDefault="00497924" w:rsidP="007D2390">
      <w:pPr>
        <w:widowControl/>
        <w:numPr>
          <w:ilvl w:val="0"/>
          <w:numId w:val="7"/>
        </w:numPr>
        <w:overflowPunct/>
        <w:adjustRightInd/>
        <w:spacing w:before="57" w:after="57"/>
      </w:pPr>
      <w:r w:rsidRPr="007D2390">
        <w:t>Информационный – обеспечение понимания цели, содержания домашнего задания, логики дальнейшего занятия.</w:t>
      </w:r>
    </w:p>
    <w:p w:rsidR="00497924" w:rsidRPr="007D2390" w:rsidRDefault="00497924" w:rsidP="007D2390">
      <w:pPr>
        <w:spacing w:before="57" w:after="57"/>
        <w:ind w:left="57" w:right="57" w:firstLine="57"/>
        <w:rPr>
          <w:b/>
        </w:rPr>
      </w:pPr>
      <w:r w:rsidRPr="007D2390">
        <w:rPr>
          <w:b/>
        </w:rPr>
        <w:t xml:space="preserve"> На занятиях используется следующий дидактический раздаточный материал:</w:t>
      </w:r>
    </w:p>
    <w:p w:rsidR="00497924" w:rsidRPr="007D2390" w:rsidRDefault="00497924" w:rsidP="007D2390">
      <w:pPr>
        <w:widowControl/>
        <w:numPr>
          <w:ilvl w:val="0"/>
          <w:numId w:val="8"/>
        </w:numPr>
        <w:overflowPunct/>
        <w:adjustRightInd/>
        <w:spacing w:before="57" w:after="57"/>
      </w:pPr>
      <w:r w:rsidRPr="007D2390">
        <w:t>раздаточные материалы</w:t>
      </w:r>
    </w:p>
    <w:p w:rsidR="00497924" w:rsidRPr="007D2390" w:rsidRDefault="00497924" w:rsidP="007D2390">
      <w:pPr>
        <w:widowControl/>
        <w:numPr>
          <w:ilvl w:val="0"/>
          <w:numId w:val="8"/>
        </w:numPr>
        <w:overflowPunct/>
        <w:adjustRightInd/>
        <w:spacing w:before="57" w:after="57"/>
      </w:pPr>
      <w:r w:rsidRPr="007D2390">
        <w:t>упражнения</w:t>
      </w:r>
    </w:p>
    <w:p w:rsidR="00497924" w:rsidRPr="007D2390" w:rsidRDefault="00497924" w:rsidP="007D2390">
      <w:pPr>
        <w:widowControl/>
        <w:numPr>
          <w:ilvl w:val="0"/>
          <w:numId w:val="8"/>
        </w:numPr>
        <w:overflowPunct/>
        <w:adjustRightInd/>
        <w:spacing w:before="57" w:after="57"/>
      </w:pPr>
      <w:r w:rsidRPr="007D2390">
        <w:t>задания и др.</w:t>
      </w:r>
    </w:p>
    <w:p w:rsidR="00497924" w:rsidRPr="007D2390" w:rsidRDefault="00497924" w:rsidP="007D2390">
      <w:pPr>
        <w:ind w:firstLine="709"/>
        <w:jc w:val="both"/>
        <w:rPr>
          <w:b/>
        </w:rPr>
      </w:pPr>
    </w:p>
    <w:p w:rsidR="00497924" w:rsidRPr="007D2390" w:rsidRDefault="00497924" w:rsidP="007D2390">
      <w:pPr>
        <w:ind w:firstLine="709"/>
        <w:jc w:val="both"/>
        <w:rPr>
          <w:b/>
        </w:rPr>
      </w:pPr>
      <w:r w:rsidRPr="007D2390">
        <w:rPr>
          <w:b/>
        </w:rPr>
        <w:t xml:space="preserve">8.  Список литературы </w:t>
      </w:r>
    </w:p>
    <w:p w:rsidR="00497924" w:rsidRPr="007D2390" w:rsidRDefault="00497924" w:rsidP="007D2390">
      <w:pPr>
        <w:ind w:firstLine="567"/>
        <w:jc w:val="both"/>
        <w:rPr>
          <w:b/>
        </w:rPr>
      </w:pPr>
      <w:r w:rsidRPr="007D2390">
        <w:rPr>
          <w:b/>
        </w:rPr>
        <w:t>8.1 Основная и дополнительная</w:t>
      </w:r>
    </w:p>
    <w:p w:rsidR="00497924" w:rsidRPr="007D2390" w:rsidRDefault="00497924" w:rsidP="007D2390">
      <w:pPr>
        <w:ind w:firstLine="567"/>
        <w:jc w:val="both"/>
        <w:rPr>
          <w:b/>
        </w:rPr>
      </w:pPr>
      <w:r w:rsidRPr="007D2390">
        <w:rPr>
          <w:b/>
        </w:rPr>
        <w:t>Основная литература:</w:t>
      </w:r>
    </w:p>
    <w:p w:rsidR="00497924" w:rsidRPr="007D2390" w:rsidRDefault="00497924" w:rsidP="007D2390">
      <w:r w:rsidRPr="007D2390">
        <w:t xml:space="preserve">1. Аксенова П. В заповедном лесу : </w:t>
      </w:r>
      <w:r w:rsidRPr="007D2390">
        <w:rPr>
          <w:rStyle w:val="redtext"/>
        </w:rPr>
        <w:t>экологическое воспитание школьников</w:t>
      </w:r>
      <w:r w:rsidRPr="007D2390">
        <w:t xml:space="preserve"> // </w:t>
      </w:r>
      <w:r w:rsidRPr="007D2390">
        <w:rPr>
          <w:rStyle w:val="redtext"/>
        </w:rPr>
        <w:t>Школьный вестник</w:t>
      </w:r>
      <w:r w:rsidRPr="007D2390">
        <w:t>. - 2009. - N 7. - С. 62-65.</w:t>
      </w:r>
    </w:p>
    <w:p w:rsidR="00497924" w:rsidRPr="007D2390" w:rsidRDefault="00497924" w:rsidP="007D2390">
      <w:r w:rsidRPr="007D2390">
        <w:t xml:space="preserve">2.Абрамова М. Как наше слово отзовется // </w:t>
      </w:r>
      <w:r w:rsidRPr="007D2390">
        <w:rPr>
          <w:rStyle w:val="redtext"/>
        </w:rPr>
        <w:t>Воспитание школьников</w:t>
      </w:r>
      <w:r w:rsidRPr="007D2390">
        <w:t>. – 2005. - N 1. - С. 55-58.</w:t>
      </w:r>
    </w:p>
    <w:p w:rsidR="00497924" w:rsidRPr="007D2390" w:rsidRDefault="00497924" w:rsidP="007D2390">
      <w:r w:rsidRPr="007D2390">
        <w:t xml:space="preserve">3.Бойко Л. А. </w:t>
      </w:r>
      <w:r w:rsidRPr="007D2390">
        <w:rPr>
          <w:rStyle w:val="redtext"/>
        </w:rPr>
        <w:t>Воспитание экологической</w:t>
      </w:r>
      <w:r w:rsidRPr="007D2390">
        <w:t xml:space="preserve"> культуры детей // Начальная </w:t>
      </w:r>
      <w:r w:rsidRPr="007D2390">
        <w:rPr>
          <w:rStyle w:val="redtext"/>
        </w:rPr>
        <w:t>школа</w:t>
      </w:r>
      <w:r w:rsidRPr="007D2390">
        <w:t>. – 2010. - N 6. - С. 79-82.</w:t>
      </w:r>
    </w:p>
    <w:p w:rsidR="00497924" w:rsidRPr="007D2390" w:rsidRDefault="00497924" w:rsidP="007D2390">
      <w:r w:rsidRPr="007D2390">
        <w:rPr>
          <w:color w:val="000000"/>
        </w:rPr>
        <w:t>4.Ермаков Д.С., Зверев и. Д., Суравегина И. Т. Учимся решать экологические проблемы. Методическое пособие для учителя. – М.: Школьная Пресса, 2012.-112 с.-(Библиотека журнала «Биология в школе», вып. 10.)</w:t>
      </w:r>
      <w:r w:rsidRPr="007D2390">
        <w:t xml:space="preserve"> </w:t>
      </w:r>
    </w:p>
    <w:p w:rsidR="00497924" w:rsidRPr="007D2390" w:rsidRDefault="00497924" w:rsidP="007D2390">
      <w:r w:rsidRPr="007D2390">
        <w:t>5. Тавстуха О.Г. Становление экологической культуры учащихся в учреждениях дополнительного образования: теория и практика: монография /О.Г. Тавстуха. – Оренбург: Пресса, 2001. – 260с.</w:t>
      </w:r>
    </w:p>
    <w:p w:rsidR="00497924" w:rsidRPr="007D2390" w:rsidRDefault="00497924" w:rsidP="007D2390">
      <w:pPr>
        <w:ind w:firstLine="567"/>
        <w:jc w:val="both"/>
      </w:pPr>
    </w:p>
    <w:p w:rsidR="00497924" w:rsidRPr="007D2390" w:rsidRDefault="00497924" w:rsidP="007D2390">
      <w:pPr>
        <w:ind w:firstLine="567"/>
        <w:jc w:val="both"/>
        <w:rPr>
          <w:b/>
        </w:rPr>
      </w:pPr>
      <w:r w:rsidRPr="007D2390">
        <w:rPr>
          <w:b/>
        </w:rPr>
        <w:t>Дополнительная литература:</w:t>
      </w:r>
    </w:p>
    <w:p w:rsidR="00497924" w:rsidRPr="007D2390" w:rsidRDefault="00497924" w:rsidP="007D2390">
      <w:pPr>
        <w:jc w:val="both"/>
      </w:pPr>
      <w:r w:rsidRPr="007D2390">
        <w:t>1.Биологический энциклопедический словарь (гл. ред. М.С. Гиляров; редкол.: А.А. Баев, Г.Г. Винберг, Г.А. Заварин и др). – М.: Современная энциклопедия, 2012 – 831с.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2.Дмитриев Ю.Д. Соседи по планете. Земноводные и пресмыкающиеся. – М.: Олимп, ООО Издательство АСТ,  2010- 304с.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3.Жизнь животных. - М.: Просвещение, 2001. Т.1-7.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 xml:space="preserve">4.Жизнь растений. – М.: Просвещение, 2001. Т.1-6. 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5.Краткий словарь биологических терминов. Кн. Для учителя (Н.Ф. Реймерс – 2-е изд). – М.: Просвещение, 20009 – 368с.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6.Красная книга  Ярославской области. –Ярославль, 2003. –176 с.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7.Млекопитающие. - М.: Олимп; ООО изд-во АСТ, 2012- 400с.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8.Популярная энциклопедия животных. Сост.: Ю.И. Смирнов. Оформление обложки А.С. Андреев – СПб: Миле - Экспресс, 2011 – 352с.</w:t>
      </w:r>
    </w:p>
    <w:p w:rsidR="00497924" w:rsidRPr="007D2390" w:rsidRDefault="00497924" w:rsidP="007D2390">
      <w:pPr>
        <w:spacing w:before="57" w:after="57"/>
        <w:ind w:left="57" w:right="57" w:firstLine="57"/>
      </w:pPr>
      <w:r w:rsidRPr="007D2390">
        <w:t>9.Птицы. – М.: Олимп; ООО изд-во АСТ, 1997 – 416с.</w:t>
      </w:r>
    </w:p>
    <w:p w:rsidR="00497924" w:rsidRPr="007D2390" w:rsidRDefault="00497924" w:rsidP="007D2390">
      <w:pPr>
        <w:ind w:left="57" w:right="57" w:firstLine="57"/>
        <w:jc w:val="both"/>
      </w:pPr>
      <w:r w:rsidRPr="007D2390">
        <w:t>10.Сабунаев С.В. Я познаю мир. Энциклопедия «Удивительные животные».- М.: Аст «Апрель», 2013-503с.</w:t>
      </w:r>
    </w:p>
    <w:p w:rsidR="00497924" w:rsidRPr="007D2390" w:rsidRDefault="00497924" w:rsidP="007D2390">
      <w:pPr>
        <w:ind w:firstLine="851"/>
        <w:jc w:val="both"/>
        <w:rPr>
          <w:b/>
        </w:rPr>
      </w:pPr>
      <w:r w:rsidRPr="007D2390">
        <w:rPr>
          <w:b/>
          <w:bCs/>
        </w:rPr>
        <w:t xml:space="preserve">8.2 </w:t>
      </w:r>
      <w:r w:rsidRPr="007D2390">
        <w:rPr>
          <w:b/>
        </w:rPr>
        <w:t>Наглядный материал (альбомы, атласы, карты, таблицы и т.п.)</w:t>
      </w:r>
    </w:p>
    <w:p w:rsidR="00497924" w:rsidRPr="007D2390" w:rsidRDefault="00497924" w:rsidP="007D2390">
      <w:pPr>
        <w:widowControl/>
        <w:numPr>
          <w:ilvl w:val="1"/>
          <w:numId w:val="9"/>
        </w:numPr>
        <w:overflowPunct/>
        <w:adjustRightInd/>
        <w:ind w:left="0" w:firstLine="567"/>
        <w:jc w:val="both"/>
      </w:pPr>
      <w:r w:rsidRPr="007D2390">
        <w:t>Большой советский атлас мира. - Оцифрованное изд. Т. 2. - М.: [Главлит], 1939.</w:t>
      </w:r>
    </w:p>
    <w:p w:rsidR="00497924" w:rsidRPr="007D2390" w:rsidRDefault="00497924" w:rsidP="007D2390">
      <w:pPr>
        <w:tabs>
          <w:tab w:val="left" w:pos="0"/>
        </w:tabs>
        <w:autoSpaceDE w:val="0"/>
        <w:ind w:left="720" w:hanging="360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  <w:b/>
          <w:bCs/>
        </w:rPr>
        <w:t>2.</w:t>
      </w:r>
      <w:r w:rsidRPr="007D2390">
        <w:rPr>
          <w:rFonts w:ascii="Times New Roman CYR" w:hAnsi="Times New Roman CYR" w:cs="Times New Roman CYR"/>
        </w:rPr>
        <w:t xml:space="preserve">Глобус; </w:t>
      </w:r>
    </w:p>
    <w:p w:rsidR="00497924" w:rsidRPr="007D2390" w:rsidRDefault="00497924" w:rsidP="007D2390">
      <w:pPr>
        <w:tabs>
          <w:tab w:val="left" w:pos="0"/>
        </w:tabs>
        <w:autoSpaceDE w:val="0"/>
        <w:ind w:left="720" w:hanging="360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</w:rPr>
        <w:t>3.Гербарии растений  Ярославской области</w:t>
      </w:r>
    </w:p>
    <w:p w:rsidR="00497924" w:rsidRPr="007D2390" w:rsidRDefault="00497924" w:rsidP="007D2390">
      <w:pPr>
        <w:tabs>
          <w:tab w:val="left" w:pos="0"/>
        </w:tabs>
        <w:autoSpaceDE w:val="0"/>
        <w:ind w:left="720" w:hanging="360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</w:rPr>
        <w:t>4. Игрушки, имитирующие животных;</w:t>
      </w:r>
    </w:p>
    <w:p w:rsidR="00497924" w:rsidRPr="007D2390" w:rsidRDefault="00497924" w:rsidP="007D2390">
      <w:pPr>
        <w:tabs>
          <w:tab w:val="left" w:pos="0"/>
        </w:tabs>
        <w:autoSpaceDE w:val="0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</w:rPr>
        <w:t xml:space="preserve">    5. Иллюстрации всех представителей животных и растений;</w:t>
      </w:r>
    </w:p>
    <w:p w:rsidR="00497924" w:rsidRPr="007D2390" w:rsidRDefault="00497924" w:rsidP="007D2390">
      <w:pPr>
        <w:tabs>
          <w:tab w:val="left" w:pos="0"/>
        </w:tabs>
        <w:autoSpaceDE w:val="0"/>
        <w:ind w:left="720" w:hanging="360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</w:rPr>
        <w:t>6.Коллекция минералов;</w:t>
      </w:r>
    </w:p>
    <w:p w:rsidR="00497924" w:rsidRPr="007D2390" w:rsidRDefault="00497924" w:rsidP="007D2390">
      <w:pPr>
        <w:tabs>
          <w:tab w:val="left" w:pos="0"/>
        </w:tabs>
        <w:autoSpaceDE w:val="0"/>
        <w:ind w:left="720" w:hanging="360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</w:rPr>
        <w:t>7.Диски с записями музыки, голосов птиц, шума явлений природы;</w:t>
      </w:r>
    </w:p>
    <w:p w:rsidR="00497924" w:rsidRPr="007D2390" w:rsidRDefault="00497924" w:rsidP="007D2390">
      <w:pPr>
        <w:tabs>
          <w:tab w:val="left" w:pos="0"/>
        </w:tabs>
        <w:autoSpaceDE w:val="0"/>
        <w:ind w:left="720" w:hanging="360"/>
        <w:jc w:val="both"/>
        <w:rPr>
          <w:rFonts w:ascii="Times New Roman CYR" w:hAnsi="Times New Roman CYR" w:cs="Times New Roman CYR"/>
        </w:rPr>
      </w:pPr>
      <w:r w:rsidRPr="007D2390">
        <w:rPr>
          <w:rFonts w:ascii="Times New Roman CYR" w:hAnsi="Times New Roman CYR" w:cs="Times New Roman CYR"/>
        </w:rPr>
        <w:t>8.Определители животных, деревьев, следов животных;</w:t>
      </w:r>
    </w:p>
    <w:p w:rsidR="00497924" w:rsidRPr="007D2390" w:rsidRDefault="00497924" w:rsidP="007D2390">
      <w:pPr>
        <w:jc w:val="both"/>
      </w:pPr>
      <w:r w:rsidRPr="007D2390">
        <w:rPr>
          <w:rFonts w:ascii="Times New Roman CYR" w:hAnsi="Times New Roman CYR" w:cs="Times New Roman CYR"/>
        </w:rPr>
        <w:t xml:space="preserve">       9.Учебные плакаты: </w:t>
      </w:r>
      <w:r w:rsidRPr="007D2390">
        <w:t>«</w:t>
      </w:r>
      <w:r w:rsidRPr="007D2390">
        <w:rPr>
          <w:rFonts w:ascii="Times New Roman CYR" w:hAnsi="Times New Roman CYR" w:cs="Times New Roman CYR"/>
        </w:rPr>
        <w:t>Дикие животные</w:t>
      </w:r>
      <w:r w:rsidRPr="007D2390">
        <w:t>», «</w:t>
      </w:r>
      <w:r w:rsidRPr="007D2390">
        <w:rPr>
          <w:rFonts w:ascii="Times New Roman CYR" w:hAnsi="Times New Roman CYR" w:cs="Times New Roman CYR"/>
        </w:rPr>
        <w:t>Домашние животные</w:t>
      </w:r>
      <w:r w:rsidRPr="007D2390">
        <w:t>», «</w:t>
      </w:r>
      <w:r w:rsidRPr="007D2390">
        <w:rPr>
          <w:rFonts w:ascii="Times New Roman CYR" w:hAnsi="Times New Roman CYR" w:cs="Times New Roman CYR"/>
        </w:rPr>
        <w:t>Сезонная приспособленность растений и животных</w:t>
      </w:r>
      <w:r w:rsidRPr="007D2390">
        <w:t>», «</w:t>
      </w:r>
      <w:r w:rsidRPr="007D2390">
        <w:rPr>
          <w:rFonts w:ascii="Times New Roman CYR" w:hAnsi="Times New Roman CYR" w:cs="Times New Roman CYR"/>
        </w:rPr>
        <w:t>Среда обитания</w:t>
      </w:r>
      <w:r w:rsidRPr="007D2390">
        <w:t>», «</w:t>
      </w:r>
      <w:r w:rsidRPr="007D2390">
        <w:rPr>
          <w:rFonts w:ascii="Times New Roman CYR" w:hAnsi="Times New Roman CYR" w:cs="Times New Roman CYR"/>
        </w:rPr>
        <w:t>Круговорот воды в природе</w:t>
      </w:r>
      <w:r w:rsidRPr="007D2390">
        <w:t>», «</w:t>
      </w:r>
      <w:r w:rsidRPr="007D2390">
        <w:rPr>
          <w:rFonts w:ascii="Times New Roman CYR" w:hAnsi="Times New Roman CYR" w:cs="Times New Roman CYR"/>
        </w:rPr>
        <w:t>Биосфера Земли</w:t>
      </w:r>
      <w:r w:rsidRPr="007D2390">
        <w:t>».</w:t>
      </w:r>
    </w:p>
    <w:p w:rsidR="00497924" w:rsidRPr="007D2390" w:rsidRDefault="00497924" w:rsidP="007D2390">
      <w:pPr>
        <w:ind w:firstLine="567"/>
        <w:jc w:val="both"/>
        <w:rPr>
          <w:b/>
        </w:rPr>
      </w:pPr>
    </w:p>
    <w:p w:rsidR="00497924" w:rsidRPr="007D2390" w:rsidRDefault="00497924" w:rsidP="007D2390">
      <w:pPr>
        <w:ind w:firstLine="567"/>
        <w:jc w:val="both"/>
        <w:rPr>
          <w:b/>
        </w:rPr>
      </w:pPr>
      <w:r w:rsidRPr="007D2390">
        <w:rPr>
          <w:b/>
        </w:rPr>
        <w:t xml:space="preserve">2.6.3 Интернет-ресурсы: 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  <w:b/>
          <w:bCs/>
        </w:rPr>
      </w:pPr>
      <w:hyperlink r:id="rId8" w:history="1">
        <w:r w:rsidR="00497924" w:rsidRPr="007D2390">
          <w:rPr>
            <w:rStyle w:val="a8"/>
            <w:rFonts w:eastAsia="Calibri"/>
          </w:rPr>
          <w:t>http://www.aseko.org/</w:t>
        </w:r>
      </w:hyperlink>
      <w:r w:rsidR="00497924" w:rsidRPr="007D2390">
        <w:rPr>
          <w:rFonts w:eastAsia="Calibri" w:cs="Calibri"/>
          <w:b/>
          <w:bCs/>
        </w:rPr>
        <w:t xml:space="preserve"> (</w:t>
      </w:r>
      <w:r w:rsidR="00497924" w:rsidRPr="007D2390">
        <w:rPr>
          <w:rFonts w:eastAsia="Calibri" w:cs="Calibri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="00497924" w:rsidRPr="007D2390">
        <w:rPr>
          <w:rFonts w:eastAsia="Calibri" w:cs="Calibri"/>
          <w:b/>
          <w:bCs/>
        </w:rPr>
        <w:t>.</w:t>
      </w:r>
    </w:p>
    <w:p w:rsidR="00497924" w:rsidRPr="007D2390" w:rsidRDefault="00497924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</w:rPr>
      </w:pPr>
      <w:r w:rsidRPr="007D2390">
        <w:rPr>
          <w:rFonts w:eastAsia="Calibri" w:cs="Calibri"/>
          <w:b/>
          <w:bCs/>
        </w:rPr>
        <w:t xml:space="preserve"> </w:t>
      </w:r>
      <w:hyperlink r:id="rId9" w:history="1">
        <w:r w:rsidRPr="007D2390">
          <w:rPr>
            <w:rStyle w:val="a8"/>
            <w:rFonts w:eastAsia="Calibri"/>
          </w:rPr>
          <w:t>http://www.ecosafe.nw.ru/</w:t>
        </w:r>
      </w:hyperlink>
      <w:r w:rsidRPr="007D2390">
        <w:rPr>
          <w:rFonts w:eastAsia="Calibri" w:cs="Calibri"/>
          <w:b/>
          <w:bCs/>
        </w:rPr>
        <w:t xml:space="preserve"> (</w:t>
      </w:r>
      <w:r w:rsidRPr="007D2390">
        <w:rPr>
          <w:rFonts w:eastAsia="Calibri" w:cs="Calibri"/>
        </w:rPr>
        <w:t>Учебный сайт по теме охраны окружающей среды).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</w:rPr>
      </w:pPr>
      <w:hyperlink r:id="rId10" w:history="1">
        <w:r w:rsidR="00497924" w:rsidRPr="007D2390">
          <w:rPr>
            <w:rStyle w:val="a8"/>
            <w:rFonts w:eastAsia="Calibri"/>
          </w:rPr>
          <w:t>http://shcol778.narod.ru/</w:t>
        </w:r>
      </w:hyperlink>
      <w:r w:rsidR="00497924" w:rsidRPr="007D2390">
        <w:rPr>
          <w:rFonts w:eastAsia="Calibri" w:cs="Calibri"/>
          <w:b/>
          <w:bCs/>
        </w:rPr>
        <w:t xml:space="preserve"> (</w:t>
      </w:r>
      <w:r w:rsidR="00497924" w:rsidRPr="007D2390">
        <w:rPr>
          <w:rFonts w:eastAsia="Calibri" w:cs="Calibri"/>
        </w:rPr>
        <w:t xml:space="preserve"> На сайте московской школы N 778 представлены дистанционные уроки, информация о школе, работы учащихся и учителей.</w:t>
      </w:r>
      <w:r w:rsidR="00497924" w:rsidRPr="007D2390">
        <w:rPr>
          <w:rFonts w:eastAsia="Calibri" w:cs="Calibri"/>
          <w:lang w:val="en-US"/>
        </w:rPr>
        <w:t> </w:t>
      </w:r>
      <w:r w:rsidR="00497924" w:rsidRPr="007D2390">
        <w:rPr>
          <w:rFonts w:eastAsia="Calibri" w:cs="Calibri"/>
        </w:rPr>
        <w:t xml:space="preserve"> </w:t>
      </w:r>
      <w:r w:rsidR="00497924" w:rsidRPr="007D2390">
        <w:rPr>
          <w:rFonts w:eastAsia="Calibri" w:cs="Calibri"/>
          <w:lang w:val="en-US"/>
        </w:rPr>
        <w:t>"</w:t>
      </w:r>
      <w:r w:rsidR="00497924" w:rsidRPr="007D2390">
        <w:rPr>
          <w:rFonts w:eastAsia="Calibri" w:cs="Calibri"/>
        </w:rPr>
        <w:t>Копилка" опыта педагогов в сфере экологического образования и воспитания).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</w:rPr>
      </w:pPr>
      <w:hyperlink r:id="rId11" w:history="1">
        <w:r w:rsidR="00497924" w:rsidRPr="007D2390">
          <w:rPr>
            <w:rStyle w:val="a8"/>
            <w:rFonts w:eastAsia="Calibri"/>
          </w:rPr>
          <w:t>http://www.aseko.spb.ru/index.htm</w:t>
        </w:r>
      </w:hyperlink>
      <w:r w:rsidR="00497924" w:rsidRPr="007D2390">
        <w:rPr>
          <w:rFonts w:eastAsia="Calibri" w:cs="Calibri"/>
          <w:b/>
          <w:bCs/>
        </w:rPr>
        <w:t xml:space="preserve"> (</w:t>
      </w:r>
      <w:r w:rsidR="00497924" w:rsidRPr="007D2390">
        <w:rPr>
          <w:rFonts w:eastAsia="Calibri" w:cs="Calibri"/>
        </w:rPr>
        <w:t>Ресурс, посвященный развитию экологического образования и концепции "устойчивого развития" в России).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</w:rPr>
      </w:pPr>
      <w:hyperlink r:id="rId12" w:history="1">
        <w:r w:rsidR="00497924" w:rsidRPr="007D2390">
          <w:rPr>
            <w:rStyle w:val="a8"/>
            <w:rFonts w:eastAsia="Calibri"/>
          </w:rPr>
          <w:t>http://www.biodat.ru/</w:t>
        </w:r>
      </w:hyperlink>
      <w:r w:rsidR="00497924" w:rsidRPr="007D2390">
        <w:rPr>
          <w:rFonts w:eastAsia="Calibri" w:cs="Calibri"/>
          <w:b/>
          <w:bCs/>
        </w:rPr>
        <w:t xml:space="preserve"> 9</w:t>
      </w:r>
      <w:r w:rsidR="00497924" w:rsidRPr="007D2390">
        <w:rPr>
          <w:rFonts w:eastAsia="Calibri" w:cs="Calibri"/>
        </w:rPr>
        <w:t xml:space="preserve"> </w:t>
      </w:r>
      <w:r w:rsidR="00497924" w:rsidRPr="007D2390">
        <w:rPr>
          <w:rFonts w:eastAsia="Calibri" w:cs="Calibri"/>
          <w:lang w:val="en-US"/>
        </w:rPr>
        <w:t>BioDat</w:t>
      </w:r>
      <w:r w:rsidR="00497924" w:rsidRPr="007D2390">
        <w:rPr>
          <w:rFonts w:eastAsia="Calibri" w:cs="Calibri"/>
        </w:rPr>
        <w:t xml:space="preserve"> - это портал в Интернете, созданный Проектом ГЭФ ""Сохранение биоразнообразия"", для информационной кооперации в сфере охраны живой природы России). 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</w:rPr>
      </w:pPr>
      <w:hyperlink r:id="rId13" w:history="1">
        <w:r w:rsidR="00497924" w:rsidRPr="007D2390">
          <w:rPr>
            <w:rStyle w:val="a8"/>
            <w:rFonts w:eastAsia="Calibri"/>
          </w:rPr>
          <w:t>httpHYPERLINK"http://www.ecoanalysis.orc.ru/"://HYPERLINK "http://www.ecoanalysis.orc.ru/"wwwHYPERLINK "http://www.ecoanalysis.orc.ru/".HYPERLINK "http://www.ecoanalysis.orc.ru/"ecoanalysisHYPERLINK "http://www.ecoanalysis.orc.ru/".HYPERLINK "http://www.ecoanalysis.orc.ru/"orcHYPERLINK "http://www.ecoanalysis.orc.ru/".HYPERLINK "http://www.ecoanalysis.orc.ru/"ru</w:t>
        </w:r>
      </w:hyperlink>
      <w:r w:rsidR="00497924" w:rsidRPr="007D2390">
        <w:rPr>
          <w:rFonts w:eastAsia="Calibri" w:cs="Calibri"/>
          <w:b/>
          <w:bCs/>
        </w:rPr>
        <w:t xml:space="preserve">  (</w:t>
      </w:r>
      <w:r w:rsidR="00497924" w:rsidRPr="007D2390">
        <w:rPr>
          <w:rFonts w:eastAsia="Calibri" w:cs="Calibri"/>
        </w:rPr>
        <w:t>Сборник ресурсов. Анализы воды и почвы. Редкие экологические статьи и ссылки, карты загрязнения).</w:t>
      </w:r>
    </w:p>
    <w:p w:rsidR="00497924" w:rsidRPr="007D2390" w:rsidRDefault="00497924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</w:rPr>
      </w:pPr>
      <w:r w:rsidRPr="007D2390">
        <w:rPr>
          <w:rFonts w:eastAsia="Calibri" w:cs="Calibri"/>
          <w:b/>
          <w:bCs/>
          <w:color w:val="4700B8"/>
          <w:lang w:val="en-US"/>
        </w:rPr>
        <w:t>ttp</w:t>
      </w:r>
      <w:r w:rsidRPr="007D2390">
        <w:rPr>
          <w:rFonts w:eastAsia="Calibri" w:cs="Calibri"/>
          <w:b/>
          <w:bCs/>
          <w:color w:val="4700B8"/>
        </w:rPr>
        <w:t>://</w:t>
      </w:r>
      <w:r w:rsidRPr="007D2390">
        <w:rPr>
          <w:rFonts w:eastAsia="Calibri" w:cs="Calibri"/>
          <w:b/>
          <w:bCs/>
          <w:color w:val="4700B8"/>
          <w:lang w:val="en-US"/>
        </w:rPr>
        <w:t>www</w:t>
      </w:r>
      <w:r w:rsidRPr="007D2390">
        <w:rPr>
          <w:rFonts w:eastAsia="Calibri" w:cs="Calibri"/>
          <w:b/>
          <w:bCs/>
          <w:color w:val="4700B8"/>
        </w:rPr>
        <w:t>.</w:t>
      </w:r>
      <w:r w:rsidRPr="007D2390">
        <w:rPr>
          <w:rFonts w:eastAsia="Calibri" w:cs="Calibri"/>
          <w:b/>
          <w:bCs/>
          <w:color w:val="4700B8"/>
          <w:lang w:val="en-US"/>
        </w:rPr>
        <w:t>ecolife</w:t>
      </w:r>
      <w:r w:rsidRPr="007D2390">
        <w:rPr>
          <w:rFonts w:eastAsia="Calibri" w:cs="Calibri"/>
          <w:b/>
          <w:bCs/>
          <w:color w:val="4700B8"/>
        </w:rPr>
        <w:t>.</w:t>
      </w:r>
      <w:r w:rsidRPr="007D2390">
        <w:rPr>
          <w:rFonts w:eastAsia="Calibri" w:cs="Calibri"/>
          <w:b/>
          <w:bCs/>
          <w:color w:val="4700B8"/>
          <w:lang w:val="en-US"/>
        </w:rPr>
        <w:t>org</w:t>
      </w:r>
      <w:r w:rsidRPr="007D2390">
        <w:rPr>
          <w:rFonts w:eastAsia="Calibri" w:cs="Calibri"/>
          <w:b/>
          <w:bCs/>
          <w:color w:val="4700B8"/>
        </w:rPr>
        <w:t>.</w:t>
      </w:r>
      <w:r w:rsidRPr="007D2390">
        <w:rPr>
          <w:rFonts w:eastAsia="Calibri" w:cs="Calibri"/>
          <w:b/>
          <w:bCs/>
          <w:color w:val="4700B8"/>
          <w:lang w:val="en-US"/>
        </w:rPr>
        <w:t>ua</w:t>
      </w:r>
      <w:r w:rsidRPr="007D2390">
        <w:rPr>
          <w:rFonts w:eastAsia="Calibri" w:cs="Calibri"/>
          <w:b/>
          <w:bCs/>
        </w:rPr>
        <w:t xml:space="preserve">  (</w:t>
      </w:r>
      <w:r w:rsidRPr="007D2390">
        <w:rPr>
          <w:rFonts w:eastAsia="Calibri" w:cs="Calibri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  <w:color w:val="000000"/>
        </w:rPr>
      </w:pPr>
      <w:hyperlink r:id="rId14" w:history="1">
        <w:r w:rsidR="00497924" w:rsidRPr="007D2390">
          <w:rPr>
            <w:rStyle w:val="a8"/>
            <w:rFonts w:eastAsia="Calibri"/>
          </w:rPr>
          <w:t>http://zelenyshluz.narod.ru/index-2.html</w:t>
        </w:r>
      </w:hyperlink>
      <w:r w:rsidR="00497924" w:rsidRPr="007D2390">
        <w:rPr>
          <w:rFonts w:eastAsia="Calibri" w:cs="Calibri"/>
          <w:color w:val="000000"/>
        </w:rPr>
        <w:t>(</w:t>
      </w:r>
      <w:hyperlink r:id="rId15" w:history="1">
        <w:r w:rsidR="00497924" w:rsidRPr="007D2390">
          <w:rPr>
            <w:rStyle w:val="a8"/>
            <w:rFonts w:eastAsia="Calibri"/>
          </w:rPr>
          <w:t>Путеводитель по экологическим ресурсам "Зеленый шлюз"</w:t>
        </w:r>
      </w:hyperlink>
      <w:r w:rsidR="00497924" w:rsidRPr="007D2390">
        <w:rPr>
          <w:rFonts w:eastAsia="Calibri" w:cs="Calibri"/>
          <w:color w:val="000000"/>
        </w:rPr>
        <w:t>).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</w:rPr>
      </w:pPr>
      <w:hyperlink r:id="rId16" w:history="1">
        <w:r w:rsidR="00497924" w:rsidRPr="007D2390">
          <w:rPr>
            <w:rStyle w:val="a8"/>
            <w:rFonts w:eastAsia="Calibri"/>
          </w:rPr>
          <w:t>http://oopt.info/</w:t>
        </w:r>
      </w:hyperlink>
      <w:r w:rsidR="00497924" w:rsidRPr="007D2390">
        <w:rPr>
          <w:rFonts w:eastAsia="Calibri" w:cs="Calibri"/>
        </w:rPr>
        <w:t xml:space="preserve"> </w:t>
      </w:r>
      <w:r w:rsidR="00497924" w:rsidRPr="007D2390">
        <w:rPr>
          <w:rFonts w:eastAsia="Calibri" w:cs="Calibri"/>
          <w:color w:val="000000"/>
        </w:rPr>
        <w:t>(</w:t>
      </w:r>
      <w:hyperlink r:id="rId17" w:history="1">
        <w:r w:rsidR="00497924" w:rsidRPr="007D2390">
          <w:rPr>
            <w:rStyle w:val="a8"/>
            <w:rFonts w:eastAsia="Calibri"/>
          </w:rPr>
          <w:t>Особо охраняемые природные территории России</w:t>
        </w:r>
      </w:hyperlink>
      <w:r w:rsidR="00497924" w:rsidRPr="007D2390">
        <w:rPr>
          <w:rFonts w:eastAsia="Calibri" w:cs="Calibri"/>
          <w:color w:val="000000"/>
        </w:rPr>
        <w:t>)</w:t>
      </w:r>
      <w:r w:rsidR="00497924" w:rsidRPr="007D2390">
        <w:rPr>
          <w:rFonts w:eastAsia="Calibri" w:cs="Calibri"/>
        </w:rPr>
        <w:t>.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  <w:color w:val="000000"/>
        </w:rPr>
      </w:pPr>
      <w:hyperlink r:id="rId18" w:history="1">
        <w:r w:rsidR="00497924" w:rsidRPr="007D2390">
          <w:rPr>
            <w:rStyle w:val="a8"/>
            <w:rFonts w:eastAsia="Calibri"/>
          </w:rPr>
          <w:t>http://list.priroda.ru</w:t>
        </w:r>
      </w:hyperlink>
      <w:r w:rsidR="00497924" w:rsidRPr="007D2390">
        <w:rPr>
          <w:rFonts w:eastAsia="Calibri" w:cs="Calibri"/>
        </w:rPr>
        <w:t xml:space="preserve"> </w:t>
      </w:r>
      <w:r w:rsidR="00497924" w:rsidRPr="007D2390">
        <w:rPr>
          <w:rFonts w:eastAsia="Calibri" w:cs="Calibri"/>
          <w:color w:val="000000"/>
        </w:rPr>
        <w:t>(</w:t>
      </w:r>
      <w:hyperlink r:id="rId19" w:history="1">
        <w:r w:rsidR="00497924" w:rsidRPr="007D2390">
          <w:rPr>
            <w:rStyle w:val="a8"/>
            <w:rFonts w:eastAsia="Calibri"/>
          </w:rPr>
          <w:t xml:space="preserve">Каталог Интернет-сайтов о природных ресурсах и экологии). </w:t>
        </w:r>
      </w:hyperlink>
      <w:r w:rsidR="00497924" w:rsidRPr="007D2390">
        <w:rPr>
          <w:rFonts w:eastAsia="Calibri" w:cs="Calibri"/>
          <w:color w:val="000000"/>
          <w:lang w:val="en-US"/>
        </w:rPr>
        <w:t> </w:t>
      </w:r>
    </w:p>
    <w:p w:rsidR="00497924" w:rsidRPr="007D2390" w:rsidRDefault="00A94F8B" w:rsidP="007D2390">
      <w:pPr>
        <w:widowControl/>
        <w:numPr>
          <w:ilvl w:val="0"/>
          <w:numId w:val="10"/>
        </w:numPr>
        <w:overflowPunct/>
        <w:autoSpaceDE w:val="0"/>
        <w:adjustRightInd/>
        <w:spacing w:before="57" w:after="57"/>
        <w:jc w:val="both"/>
        <w:rPr>
          <w:rFonts w:eastAsia="Calibri" w:cs="Calibri"/>
        </w:rPr>
      </w:pPr>
      <w:hyperlink r:id="rId20" w:history="1">
        <w:r w:rsidR="00497924" w:rsidRPr="007D2390">
          <w:rPr>
            <w:rStyle w:val="a8"/>
            <w:rFonts w:eastAsia="Calibri"/>
          </w:rPr>
          <w:t>http://ecoportal.ru/</w:t>
        </w:r>
      </w:hyperlink>
      <w:r w:rsidR="00497924" w:rsidRPr="007D2390">
        <w:rPr>
          <w:rFonts w:eastAsia="Calibri" w:cs="Calibri"/>
        </w:rPr>
        <w:t xml:space="preserve">  </w:t>
      </w:r>
      <w:r w:rsidR="00497924" w:rsidRPr="007D2390">
        <w:rPr>
          <w:rFonts w:eastAsia="Calibri" w:cs="Calibri"/>
          <w:color w:val="000000"/>
        </w:rPr>
        <w:t>(</w:t>
      </w:r>
      <w:hyperlink r:id="rId21" w:history="1">
        <w:r w:rsidR="00497924" w:rsidRPr="007D2390">
          <w:rPr>
            <w:rStyle w:val="a8"/>
            <w:rFonts w:eastAsia="Calibri"/>
          </w:rPr>
          <w:t xml:space="preserve">ECOportal.ru Всероссийский экологический портал </w:t>
        </w:r>
      </w:hyperlink>
      <w:r w:rsidR="00497924" w:rsidRPr="007D2390">
        <w:rPr>
          <w:rFonts w:eastAsia="Calibri" w:cs="Calibri"/>
          <w:color w:val="000000"/>
        </w:rPr>
        <w:t>)</w:t>
      </w:r>
      <w:r w:rsidR="00497924" w:rsidRPr="007D2390">
        <w:rPr>
          <w:rFonts w:eastAsia="Calibri" w:cs="Calibri"/>
        </w:rPr>
        <w:t xml:space="preserve"> </w:t>
      </w:r>
    </w:p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eastAsia="Calibri" w:cs="Calibri"/>
          <w:b/>
          <w:bCs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center"/>
        <w:rPr>
          <w:rFonts w:eastAsia="Times New Roman"/>
        </w:rPr>
      </w:pPr>
    </w:p>
    <w:p w:rsidR="00497924" w:rsidRPr="007D2390" w:rsidRDefault="00497924" w:rsidP="007D2390">
      <w:pPr>
        <w:ind w:firstLine="567"/>
        <w:jc w:val="right"/>
        <w:rPr>
          <w:b/>
          <w:bCs/>
        </w:rPr>
      </w:pPr>
    </w:p>
    <w:p w:rsidR="00497924" w:rsidRPr="007D2390" w:rsidRDefault="00497924" w:rsidP="007D2390">
      <w:pPr>
        <w:ind w:firstLine="567"/>
        <w:jc w:val="right"/>
        <w:rPr>
          <w:b/>
          <w:bCs/>
        </w:rPr>
      </w:pPr>
    </w:p>
    <w:p w:rsidR="00497924" w:rsidRPr="007D2390" w:rsidRDefault="00497924" w:rsidP="007D2390">
      <w:pPr>
        <w:ind w:firstLine="567"/>
        <w:jc w:val="right"/>
        <w:rPr>
          <w:b/>
          <w:bCs/>
        </w:rPr>
      </w:pPr>
    </w:p>
    <w:p w:rsidR="00497924" w:rsidRPr="007D2390" w:rsidRDefault="00497924" w:rsidP="007D2390">
      <w:pPr>
        <w:ind w:firstLine="567"/>
        <w:jc w:val="right"/>
        <w:rPr>
          <w:b/>
          <w:bCs/>
        </w:rPr>
      </w:pPr>
      <w:r w:rsidRPr="007D2390">
        <w:rPr>
          <w:b/>
          <w:bCs/>
        </w:rPr>
        <w:t>Приложение 1</w:t>
      </w:r>
    </w:p>
    <w:p w:rsidR="00497924" w:rsidRPr="007D2390" w:rsidRDefault="00497924" w:rsidP="007D2390">
      <w:pPr>
        <w:ind w:firstLine="567"/>
        <w:jc w:val="center"/>
        <w:rPr>
          <w:b/>
        </w:rPr>
      </w:pPr>
      <w:r w:rsidRPr="007D2390">
        <w:rPr>
          <w:b/>
        </w:rPr>
        <w:t>Карта индивидуального развития обучающегося  объединения «Занимательная экология»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73"/>
        <w:gridCol w:w="3094"/>
        <w:gridCol w:w="1846"/>
        <w:gridCol w:w="2252"/>
        <w:gridCol w:w="1150"/>
      </w:tblGrid>
      <w:tr w:rsidR="00497924" w:rsidRPr="007D2390" w:rsidTr="007D2390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2390">
              <w:rPr>
                <w:b/>
                <w:bCs/>
              </w:rPr>
              <w:t>№ пп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2390">
              <w:rPr>
                <w:b/>
                <w:bCs/>
              </w:rPr>
              <w:t xml:space="preserve">Целевые </w:t>
            </w:r>
          </w:p>
          <w:p w:rsidR="00497924" w:rsidRPr="007D2390" w:rsidRDefault="00497924" w:rsidP="007D2390">
            <w:pPr>
              <w:jc w:val="center"/>
              <w:rPr>
                <w:b/>
                <w:bCs/>
                <w:lang w:eastAsia="ar-SA"/>
              </w:rPr>
            </w:pPr>
            <w:r w:rsidRPr="007D2390">
              <w:rPr>
                <w:b/>
                <w:bCs/>
              </w:rPr>
              <w:t>ориентиры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924" w:rsidRPr="007D2390" w:rsidRDefault="00497924" w:rsidP="007D2390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2390">
              <w:rPr>
                <w:b/>
                <w:bCs/>
              </w:rPr>
              <w:t>Показатели развития ребенка</w:t>
            </w:r>
          </w:p>
          <w:p w:rsidR="00497924" w:rsidRPr="007D2390" w:rsidRDefault="00497924" w:rsidP="007D2390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24" w:rsidRPr="007D2390" w:rsidRDefault="00497924" w:rsidP="007D2390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2390">
              <w:rPr>
                <w:b/>
                <w:bCs/>
              </w:rPr>
              <w:t xml:space="preserve">Качество проявляется </w:t>
            </w:r>
          </w:p>
        </w:tc>
      </w:tr>
      <w:tr w:rsidR="00497924" w:rsidRPr="007D2390" w:rsidTr="007D2390">
        <w:trPr>
          <w:cantSplit/>
          <w:trHeight w:val="153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b/>
                <w:bCs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b/>
                <w:bCs/>
                <w:lang w:eastAsia="ar-SA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b/>
                <w:bCs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napToGrid w:val="0"/>
              <w:ind w:left="113" w:right="113"/>
              <w:jc w:val="center"/>
              <w:rPr>
                <w:b/>
                <w:bCs/>
                <w:w w:val="90"/>
                <w:lang w:eastAsia="ar-SA"/>
              </w:rPr>
            </w:pPr>
            <w:r w:rsidRPr="007D2390">
              <w:rPr>
                <w:b/>
                <w:bCs/>
                <w:w w:val="90"/>
              </w:rPr>
              <w:t>В процессе деятельности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napToGrid w:val="0"/>
              <w:ind w:left="113" w:right="113"/>
              <w:jc w:val="center"/>
              <w:rPr>
                <w:b/>
                <w:bCs/>
                <w:w w:val="90"/>
                <w:lang w:eastAsia="ar-SA"/>
              </w:rPr>
            </w:pPr>
            <w:r w:rsidRPr="007D2390">
              <w:rPr>
                <w:b/>
                <w:bCs/>
                <w:w w:val="90"/>
              </w:rPr>
              <w:t>В результате деятельности (продукте, личностном приращении)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924" w:rsidRPr="007D2390" w:rsidRDefault="00497924" w:rsidP="007D2390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97924" w:rsidRPr="007D2390" w:rsidTr="007D239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  <w:r w:rsidRPr="007D2390"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97924" w:rsidRPr="007D2390" w:rsidTr="007D239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  <w:r w:rsidRPr="007D2390"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97924" w:rsidRPr="007D2390" w:rsidTr="007D239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  <w:r w:rsidRPr="007D2390"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97924" w:rsidRPr="007D2390" w:rsidTr="007D239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  <w:r w:rsidRPr="007D2390"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97924" w:rsidRPr="007D2390" w:rsidTr="007D239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  <w:r w:rsidRPr="007D2390"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24" w:rsidRPr="007D2390" w:rsidRDefault="00497924" w:rsidP="007D2390">
            <w:pPr>
              <w:snapToGrid w:val="0"/>
              <w:jc w:val="both"/>
              <w:rPr>
                <w:lang w:eastAsia="ar-SA"/>
              </w:rPr>
            </w:pPr>
          </w:p>
        </w:tc>
      </w:tr>
    </w:tbl>
    <w:p w:rsidR="00497924" w:rsidRPr="007D2390" w:rsidRDefault="00497924" w:rsidP="007D2390">
      <w:pPr>
        <w:jc w:val="both"/>
        <w:rPr>
          <w:lang w:eastAsia="ar-SA"/>
        </w:rPr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jc w:val="both"/>
      </w:pPr>
    </w:p>
    <w:p w:rsidR="00497924" w:rsidRPr="007D2390" w:rsidRDefault="00497924" w:rsidP="007D2390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lastRenderedPageBreak/>
        <w:t>Приложение 2.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7D2390">
        <w:t xml:space="preserve">  </w:t>
      </w: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Краткосрочный исследовательский проект      </w:t>
      </w:r>
    </w:p>
    <w:p w:rsidR="00497924" w:rsidRPr="007D2390" w:rsidRDefault="00497924" w:rsidP="007D2390">
      <w:pPr>
        <w:autoSpaceDE w:val="0"/>
        <w:jc w:val="both"/>
        <w:rPr>
          <w:rFonts w:eastAsia="Times New Roman"/>
          <w:b/>
          <w:bCs/>
          <w:i/>
          <w:iCs/>
        </w:rPr>
      </w:pPr>
      <w:r w:rsidRPr="007D2390">
        <w:rPr>
          <w:b/>
          <w:bCs/>
          <w:i/>
          <w:iCs/>
        </w:rPr>
        <w:t xml:space="preserve">                                           «</w:t>
      </w:r>
      <w:r w:rsidRPr="007D2390">
        <w:rPr>
          <w:rFonts w:ascii="Times New Roman CYR" w:eastAsia="Times New Roman CYR" w:hAnsi="Times New Roman CYR" w:cs="Times New Roman CYR"/>
          <w:b/>
          <w:bCs/>
        </w:rPr>
        <w:t>История создания Земли.</w:t>
      </w:r>
      <w:r w:rsidRPr="007D2390">
        <w:rPr>
          <w:b/>
          <w:bCs/>
          <w:i/>
          <w:iCs/>
        </w:rPr>
        <w:t>»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Тип проекта:</w:t>
      </w:r>
      <w:r w:rsidRPr="007D2390">
        <w:rPr>
          <w:rFonts w:ascii="Times New Roman CYR" w:eastAsia="Times New Roman CYR" w:hAnsi="Times New Roman CYR" w:cs="Times New Roman CYR"/>
        </w:rPr>
        <w:t xml:space="preserve"> исследовательский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Задачи учебно-педагогические: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Изучение различных теорий создания земли.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Развитие интереса учащихся к познанию предметов и явлений окружающей природы..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Формирование системы экологических знаний, ценностных ориентаций поведения и  деятельности, обеспечивающих ответственное отношение человека к окружающей среде.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Формирование мировоззрения, основанного на представлении о единстве с природой.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Развивать стремление к активной практической деятельности по охране окружающей среды.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Развивать речь, мышление, сообразительность у детей младшего школьного возраста.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spacing w:after="200"/>
        <w:ind w:left="709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Формировать  навыки  коллективной деятельности; развитие творческих способностей и эстетического вкуса.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t>План работы</w:t>
      </w:r>
    </w:p>
    <w:tbl>
      <w:tblPr>
        <w:tblW w:w="0" w:type="auto"/>
        <w:tblInd w:w="460" w:type="dxa"/>
        <w:tblLayout w:type="fixed"/>
        <w:tblLook w:val="04A0" w:firstRow="1" w:lastRow="0" w:firstColumn="1" w:lastColumn="0" w:noHBand="0" w:noVBand="1"/>
      </w:tblPr>
      <w:tblGrid>
        <w:gridCol w:w="636"/>
        <w:gridCol w:w="8790"/>
      </w:tblGrid>
      <w:tr w:rsidR="00497924" w:rsidRPr="007D2390" w:rsidTr="00497924">
        <w:trPr>
          <w:trHeight w:val="329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1.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История создания Земли.</w:t>
            </w:r>
          </w:p>
        </w:tc>
      </w:tr>
      <w:tr w:rsidR="00497924" w:rsidRPr="007D2390" w:rsidTr="00497924">
        <w:trPr>
          <w:trHeight w:val="31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1.1.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Как представляли Землю наши предки?</w:t>
            </w:r>
          </w:p>
        </w:tc>
      </w:tr>
      <w:tr w:rsidR="00497924" w:rsidRPr="007D2390" w:rsidTr="00497924">
        <w:trPr>
          <w:trHeight w:val="329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1.2.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Что думают учёные о происхождении Земли?</w:t>
            </w:r>
          </w:p>
        </w:tc>
      </w:tr>
      <w:tr w:rsidR="00497924" w:rsidRPr="007D2390" w:rsidTr="00497924">
        <w:trPr>
          <w:trHeight w:val="31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1.3.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Что говорят  о происхождении Земли различные религии</w:t>
            </w:r>
          </w:p>
        </w:tc>
      </w:tr>
      <w:tr w:rsidR="00497924" w:rsidRPr="007D2390" w:rsidTr="00497924">
        <w:trPr>
          <w:trHeight w:val="329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1.4.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Итоговое занятие. Защита презентаций.</w:t>
            </w:r>
          </w:p>
        </w:tc>
      </w:tr>
    </w:tbl>
    <w:p w:rsidR="00497924" w:rsidRPr="007D2390" w:rsidRDefault="00497924" w:rsidP="007D2390">
      <w:pPr>
        <w:autoSpaceDE w:val="0"/>
        <w:jc w:val="both"/>
        <w:rPr>
          <w:rFonts w:eastAsia="Times New Roman"/>
          <w:lang w:eastAsia="ar-SA"/>
        </w:rPr>
      </w:pPr>
    </w:p>
    <w:p w:rsidR="00497924" w:rsidRPr="007D2390" w:rsidRDefault="00497924" w:rsidP="007D2390">
      <w:pPr>
        <w:autoSpaceDE w:val="0"/>
        <w:jc w:val="both"/>
        <w:rPr>
          <w:b/>
          <w:bCs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t xml:space="preserve">Паспорт проекта </w:t>
      </w:r>
      <w:r w:rsidRPr="007D2390">
        <w:rPr>
          <w:b/>
          <w:bCs/>
        </w:rPr>
        <w:t xml:space="preserve">« </w:t>
      </w:r>
      <w:r w:rsidRPr="007D2390">
        <w:rPr>
          <w:rFonts w:ascii="Times New Roman CYR" w:eastAsia="Times New Roman CYR" w:hAnsi="Times New Roman CYR" w:cs="Times New Roman CYR"/>
          <w:b/>
          <w:bCs/>
        </w:rPr>
        <w:t>История создания Земли</w:t>
      </w:r>
      <w:r w:rsidRPr="007D2390">
        <w:rPr>
          <w:b/>
          <w:bCs/>
        </w:rPr>
        <w:t>»</w:t>
      </w:r>
    </w:p>
    <w:tbl>
      <w:tblPr>
        <w:tblW w:w="0" w:type="auto"/>
        <w:tblInd w:w="486" w:type="dxa"/>
        <w:tblLayout w:type="fixed"/>
        <w:tblLook w:val="04A0" w:firstRow="1" w:lastRow="0" w:firstColumn="1" w:lastColumn="0" w:noHBand="0" w:noVBand="1"/>
      </w:tblPr>
      <w:tblGrid>
        <w:gridCol w:w="5104"/>
        <w:gridCol w:w="5150"/>
      </w:tblGrid>
      <w:tr w:rsidR="00497924" w:rsidRPr="007D2390" w:rsidTr="007D2390">
        <w:trPr>
          <w:trHeight w:val="23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Руководитель и консультант проекта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</w:p>
        </w:tc>
      </w:tr>
      <w:tr w:rsidR="00497924" w:rsidRPr="007D2390" w:rsidTr="007D2390">
        <w:trPr>
          <w:trHeight w:val="23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Участники проекта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</w:p>
        </w:tc>
      </w:tr>
      <w:tr w:rsidR="00497924" w:rsidRPr="007D2390" w:rsidTr="007D2390">
        <w:trPr>
          <w:trHeight w:val="23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Тип проекта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исследовательский</w:t>
            </w:r>
          </w:p>
        </w:tc>
      </w:tr>
      <w:tr w:rsidR="00497924" w:rsidRPr="007D2390" w:rsidTr="007D2390">
        <w:trPr>
          <w:trHeight w:val="23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Форма работы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групповая</w:t>
            </w:r>
          </w:p>
        </w:tc>
      </w:tr>
      <w:tr w:rsidR="00497924" w:rsidRPr="007D2390" w:rsidTr="007D2390">
        <w:trPr>
          <w:trHeight w:val="23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Сроки реализации проекта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lang w:val="en-US"/>
              </w:rPr>
              <w:t xml:space="preserve">4 </w:t>
            </w:r>
            <w:r w:rsidRPr="007D2390">
              <w:rPr>
                <w:rFonts w:ascii="Times New Roman CYR" w:eastAsia="Times New Roman CYR" w:hAnsi="Times New Roman CYR" w:cs="Times New Roman CYR"/>
              </w:rPr>
              <w:t>занятия</w:t>
            </w:r>
          </w:p>
        </w:tc>
      </w:tr>
      <w:tr w:rsidR="00497924" w:rsidRPr="007D2390" w:rsidTr="007D2390">
        <w:trPr>
          <w:trHeight w:val="23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Продукт проекта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Выставка рисунков, защита презентаций,</w:t>
            </w:r>
            <w:r w:rsidR="007D2390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7D2390">
              <w:rPr>
                <w:rFonts w:ascii="Times New Roman CYR" w:eastAsia="Times New Roman CYR" w:hAnsi="Times New Roman CYR" w:cs="Times New Roman CYR"/>
              </w:rPr>
              <w:t>сообщения по</w:t>
            </w:r>
            <w:r w:rsidR="007D2390">
              <w:rPr>
                <w:rFonts w:ascii="Times New Roman CYR" w:eastAsia="Times New Roman CYR" w:hAnsi="Times New Roman CYR" w:cs="Times New Roman CYR"/>
              </w:rPr>
              <w:t xml:space="preserve"> проекту</w:t>
            </w:r>
          </w:p>
        </w:tc>
      </w:tr>
    </w:tbl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lang w:eastAsia="ar-SA"/>
        </w:rPr>
      </w:pP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Краткосрочный исследовательский проект</w:t>
      </w:r>
    </w:p>
    <w:p w:rsidR="00497924" w:rsidRPr="007D2390" w:rsidRDefault="00497924" w:rsidP="007D2390">
      <w:pPr>
        <w:autoSpaceDE w:val="0"/>
        <w:jc w:val="both"/>
        <w:rPr>
          <w:rFonts w:eastAsia="Times New Roman"/>
          <w:b/>
          <w:bCs/>
          <w:i/>
          <w:iCs/>
        </w:rPr>
      </w:pPr>
      <w:r w:rsidRPr="007D2390">
        <w:rPr>
          <w:b/>
          <w:bCs/>
          <w:i/>
          <w:iCs/>
        </w:rPr>
        <w:t>«</w:t>
      </w: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Мы в ответе за тех, кого приручили.</w:t>
      </w:r>
      <w:r w:rsidRPr="007D2390">
        <w:rPr>
          <w:b/>
          <w:bCs/>
          <w:i/>
          <w:iCs/>
        </w:rPr>
        <w:t>»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Тип проекта:</w:t>
      </w:r>
      <w:r w:rsidRPr="007D2390">
        <w:rPr>
          <w:rFonts w:ascii="Times New Roman CYR" w:eastAsia="Times New Roman CYR" w:hAnsi="Times New Roman CYR" w:cs="Times New Roman CYR"/>
        </w:rPr>
        <w:t xml:space="preserve"> исследовательский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Задачи учебно-педагогические: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Узнать о разновидностях животных живущих на земле.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Выявление наиболее многочисленного вида животных ,которых смог приручить человек.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Познакомить детей с правилами содержания животных в доме.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Познакомить детей с некоторыми представителями домашних животных, которые живут рядом.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Развитие интереса учащихся к познанию нового и интересного из жизни животных.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Формирование системы знаний, ценностных ориентаций поведения и деятельности, обеспечивающих ответственное отношение человека к животным..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eastAsia="Times New Roman"/>
        </w:rPr>
      </w:pPr>
      <w:r w:rsidRPr="007D2390">
        <w:rPr>
          <w:rFonts w:ascii="Times New Roman CYR" w:eastAsia="Times New Roman CYR" w:hAnsi="Times New Roman CYR" w:cs="Times New Roman CYR"/>
        </w:rPr>
        <w:t xml:space="preserve">Развивать стремление к активной практической деятельности по защите </w:t>
      </w:r>
      <w:r w:rsidRPr="007D2390">
        <w:t>«</w:t>
      </w:r>
      <w:r w:rsidRPr="007D2390">
        <w:rPr>
          <w:rFonts w:ascii="Times New Roman CYR" w:eastAsia="Times New Roman CYR" w:hAnsi="Times New Roman CYR" w:cs="Times New Roman CYR"/>
        </w:rPr>
        <w:t>братьев наших меньших</w:t>
      </w:r>
      <w:r w:rsidRPr="007D2390">
        <w:t>».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Развивать речь, мышление, сообразительность у детей младшего школьного возраста.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формирование навыков коллективной деятельности; развитие творческих способностей и эстетического вкуса.</w:t>
      </w:r>
    </w:p>
    <w:p w:rsidR="007D2390" w:rsidRDefault="007D2390">
      <w:pPr>
        <w:widowControl/>
        <w:suppressAutoHyphens w:val="0"/>
        <w:overflowPunct/>
        <w:adjustRightInd/>
        <w:spacing w:after="200" w:line="276" w:lineRule="auto"/>
        <w:rPr>
          <w:rFonts w:ascii="Times New Roman CYR" w:eastAsia="Times New Roman CYR" w:hAnsi="Times New Roman CYR" w:cs="Times New Roman CYR"/>
          <w:b/>
          <w:bCs/>
          <w:i/>
          <w:iCs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br w:type="page"/>
      </w:r>
    </w:p>
    <w:p w:rsidR="00497924" w:rsidRPr="007D2390" w:rsidRDefault="00497924" w:rsidP="007D2390">
      <w:pPr>
        <w:autoSpaceDE w:val="0"/>
        <w:jc w:val="both"/>
        <w:rPr>
          <w:rFonts w:eastAsia="Times New Roman"/>
          <w:b/>
          <w:bCs/>
          <w:i/>
          <w:iCs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lastRenderedPageBreak/>
        <w:t xml:space="preserve">Паспорт проекта </w:t>
      </w:r>
      <w:r w:rsidRPr="007D2390">
        <w:rPr>
          <w:b/>
          <w:bCs/>
          <w:i/>
          <w:iCs/>
        </w:rPr>
        <w:t>«</w:t>
      </w:r>
      <w:r w:rsidRPr="007D2390">
        <w:rPr>
          <w:rFonts w:ascii="Times New Roman CYR" w:eastAsia="Times New Roman CYR" w:hAnsi="Times New Roman CYR" w:cs="Times New Roman CYR"/>
          <w:b/>
          <w:bCs/>
        </w:rPr>
        <w:t>Мы в ответе за тех, кого приручили.</w:t>
      </w:r>
      <w:r w:rsidRPr="007D2390">
        <w:rPr>
          <w:b/>
          <w:bCs/>
          <w:i/>
          <w:iCs/>
        </w:rPr>
        <w:t>»</w:t>
      </w:r>
    </w:p>
    <w:tbl>
      <w:tblPr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4584"/>
        <w:gridCol w:w="5386"/>
      </w:tblGrid>
      <w:tr w:rsidR="00497924" w:rsidRPr="007D2390" w:rsidTr="001344FA">
        <w:trPr>
          <w:trHeight w:val="23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Руководитель и консультант проекта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</w:p>
        </w:tc>
      </w:tr>
      <w:tr w:rsidR="00497924" w:rsidRPr="007D2390" w:rsidTr="001344FA">
        <w:trPr>
          <w:trHeight w:val="21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Участники проекта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  <w:tr w:rsidR="00497924" w:rsidRPr="007D2390" w:rsidTr="001344FA">
        <w:trPr>
          <w:trHeight w:val="23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Тип проекта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исследовательский</w:t>
            </w:r>
          </w:p>
        </w:tc>
      </w:tr>
      <w:tr w:rsidR="00497924" w:rsidRPr="007D2390" w:rsidTr="001344FA">
        <w:trPr>
          <w:trHeight w:val="21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Форма работы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групповая</w:t>
            </w:r>
          </w:p>
        </w:tc>
      </w:tr>
      <w:tr w:rsidR="00497924" w:rsidRPr="007D2390" w:rsidTr="001344FA">
        <w:trPr>
          <w:trHeight w:val="21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Сроки реализации проекта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lang w:val="en-US"/>
              </w:rPr>
              <w:t xml:space="preserve">6 </w:t>
            </w:r>
            <w:r w:rsidRPr="007D2390">
              <w:rPr>
                <w:rFonts w:ascii="Times New Roman CYR" w:eastAsia="Times New Roman CYR" w:hAnsi="Times New Roman CYR" w:cs="Times New Roman CYR"/>
              </w:rPr>
              <w:t>занятий</w:t>
            </w:r>
          </w:p>
        </w:tc>
      </w:tr>
      <w:tr w:rsidR="00497924" w:rsidRPr="007D2390" w:rsidTr="001344FA">
        <w:trPr>
          <w:trHeight w:val="71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Продукт проекта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Загадки, иллюстрации, сообщения детей</w:t>
            </w:r>
          </w:p>
          <w:p w:rsidR="00497924" w:rsidRPr="007D2390" w:rsidRDefault="00497924" w:rsidP="007D2390">
            <w:pPr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Защита стендового проекта</w:t>
            </w:r>
          </w:p>
        </w:tc>
      </w:tr>
    </w:tbl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7D2390">
        <w:rPr>
          <w:rFonts w:ascii="Times New Roman CYR" w:eastAsia="Times New Roman CYR" w:hAnsi="Times New Roman CYR" w:cs="Times New Roman CYR"/>
          <w:b/>
          <w:bCs/>
        </w:rPr>
        <w:t>План работы</w:t>
      </w:r>
    </w:p>
    <w:tbl>
      <w:tblPr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743"/>
        <w:gridCol w:w="8782"/>
      </w:tblGrid>
      <w:tr w:rsidR="00497924" w:rsidRPr="007D2390" w:rsidTr="00497924">
        <w:trPr>
          <w:trHeight w:val="329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Calibri" w:eastAsia="Calibri" w:hAnsi="Calibri" w:cs="Calibri"/>
                <w:lang w:val="en-US" w:eastAsia="ar-SA"/>
              </w:rPr>
            </w:pP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b/>
                <w:bCs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  <w:b/>
                <w:bCs/>
              </w:rPr>
              <w:t>Мы в ответе за тех, кого приручили.</w:t>
            </w:r>
          </w:p>
        </w:tc>
      </w:tr>
      <w:tr w:rsidR="00497924" w:rsidRPr="007D2390" w:rsidTr="00497924">
        <w:trPr>
          <w:trHeight w:val="31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1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Почему люди решили приручить животных?</w:t>
            </w:r>
          </w:p>
        </w:tc>
      </w:tr>
      <w:tr w:rsidR="00497924" w:rsidRPr="007D2390" w:rsidTr="00497924">
        <w:trPr>
          <w:trHeight w:val="329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i/>
                <w:iCs/>
                <w:lang w:val="en-US" w:eastAsia="ar-SA"/>
              </w:rPr>
            </w:pPr>
            <w:r w:rsidRPr="007D2390">
              <w:rPr>
                <w:i/>
                <w:iCs/>
                <w:lang w:val="en-US"/>
              </w:rPr>
              <w:t>2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Зверьё моё.</w:t>
            </w:r>
          </w:p>
        </w:tc>
      </w:tr>
      <w:tr w:rsidR="00497924" w:rsidRPr="007D2390" w:rsidTr="00497924">
        <w:trPr>
          <w:trHeight w:val="31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i/>
                <w:iCs/>
                <w:lang w:val="en-US" w:eastAsia="ar-SA"/>
              </w:rPr>
            </w:pPr>
            <w:r w:rsidRPr="007D2390">
              <w:rPr>
                <w:i/>
                <w:iCs/>
                <w:lang w:val="en-US"/>
              </w:rPr>
              <w:t>3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Советы – предупреждения.</w:t>
            </w:r>
          </w:p>
        </w:tc>
      </w:tr>
      <w:tr w:rsidR="00497924" w:rsidRPr="007D2390" w:rsidTr="00497924">
        <w:trPr>
          <w:trHeight w:val="384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4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Откуда берутся брошенные животные?</w:t>
            </w:r>
          </w:p>
        </w:tc>
      </w:tr>
      <w:tr w:rsidR="00497924" w:rsidRPr="007D2390" w:rsidTr="00497924">
        <w:trPr>
          <w:trHeight w:val="365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5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Герои – животные в литературе.</w:t>
            </w:r>
          </w:p>
        </w:tc>
      </w:tr>
      <w:tr w:rsidR="00497924" w:rsidRPr="007D2390" w:rsidTr="00497924">
        <w:trPr>
          <w:trHeight w:val="219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val="en-US" w:eastAsia="ar-SA"/>
              </w:rPr>
            </w:pPr>
            <w:r w:rsidRPr="007D2390">
              <w:rPr>
                <w:lang w:val="en-US"/>
              </w:rPr>
              <w:t>6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Памятники животным – героям.</w:t>
            </w:r>
          </w:p>
        </w:tc>
      </w:tr>
    </w:tbl>
    <w:p w:rsidR="00497924" w:rsidRPr="007D2390" w:rsidRDefault="00497924" w:rsidP="007D2390">
      <w:pPr>
        <w:autoSpaceDE w:val="0"/>
        <w:spacing w:before="57" w:after="57"/>
        <w:ind w:left="57" w:right="57" w:firstLine="57"/>
        <w:jc w:val="both"/>
        <w:rPr>
          <w:rFonts w:eastAsia="Times New Roman"/>
          <w:lang w:eastAsia="ar-SA"/>
        </w:rPr>
      </w:pP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Краткосрочный исследовательский проект</w:t>
      </w:r>
    </w:p>
    <w:p w:rsidR="00497924" w:rsidRPr="007D2390" w:rsidRDefault="00497924" w:rsidP="007D2390">
      <w:pPr>
        <w:autoSpaceDE w:val="0"/>
        <w:jc w:val="both"/>
        <w:rPr>
          <w:rFonts w:eastAsia="Times New Roman"/>
        </w:rPr>
      </w:pPr>
    </w:p>
    <w:p w:rsidR="00497924" w:rsidRPr="007D2390" w:rsidRDefault="00497924" w:rsidP="007D2390">
      <w:pPr>
        <w:autoSpaceDE w:val="0"/>
        <w:jc w:val="both"/>
        <w:rPr>
          <w:b/>
          <w:bCs/>
          <w:i/>
          <w:iCs/>
          <w:lang w:val="en-US"/>
        </w:rPr>
      </w:pPr>
      <w:r w:rsidRPr="007D2390">
        <w:rPr>
          <w:b/>
          <w:bCs/>
          <w:i/>
          <w:iCs/>
          <w:lang w:val="en-US"/>
        </w:rPr>
        <w:t>«</w:t>
      </w: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Птицы нашего города</w:t>
      </w:r>
      <w:r w:rsidRPr="007D2390">
        <w:rPr>
          <w:b/>
          <w:bCs/>
          <w:i/>
          <w:iCs/>
          <w:lang w:val="en-US"/>
        </w:rPr>
        <w:t>»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Тип проекта:</w:t>
      </w:r>
      <w:r w:rsidRPr="007D2390">
        <w:rPr>
          <w:rFonts w:ascii="Times New Roman CYR" w:eastAsia="Times New Roman CYR" w:hAnsi="Times New Roman CYR" w:cs="Times New Roman CYR"/>
        </w:rPr>
        <w:t xml:space="preserve"> исследовательский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Задачи учебно-педагогические: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Изучение видового состава птиц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Выявление наиболее многочисленного вида и редкого вида.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Познакомить детей с охраной птиц.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Познакомить детей с некоторыми представителями птичьего царства, которые живут рядом.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Развитие интереса учащихся к познанию предметов и явлений окружающей природы..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Формирование системы экологических знаний, ценностных ориентаций поведения и деятельности, обеспечивающих ответственное отношение человека к окружающей среде.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Формирование мировоззрения, основанного на представлении о единстве с природой.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Развивать стремление к активной практической деятельности по охране окружающей среды.</w:t>
      </w:r>
    </w:p>
    <w:p w:rsidR="00497924" w:rsidRPr="007D2390" w:rsidRDefault="00497924" w:rsidP="007D2390">
      <w:pPr>
        <w:widowControl/>
        <w:numPr>
          <w:ilvl w:val="0"/>
          <w:numId w:val="11"/>
        </w:numPr>
        <w:tabs>
          <w:tab w:val="left" w:pos="0"/>
        </w:tabs>
        <w:overflowPunct/>
        <w:autoSpaceDE w:val="0"/>
        <w:adjustRightInd/>
        <w:ind w:left="360" w:hanging="36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Развивать речь, мышление, сообразительность у детей младшего школьного возраста.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Гипотеза:</w:t>
      </w:r>
      <w:r w:rsidRPr="007D2390">
        <w:rPr>
          <w:rFonts w:ascii="Times New Roman CYR" w:eastAsia="Times New Roman CYR" w:hAnsi="Times New Roman CYR" w:cs="Times New Roman CYR"/>
        </w:rPr>
        <w:t xml:space="preserve"> 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Изменится ли количественный и видовой состав птиц, если вовремя чистить мусорные контейнеры, вывозить мусор со свалок, если мы будем развешивать кормушки для мелких птиц и подкармливать их.</w:t>
      </w:r>
    </w:p>
    <w:p w:rsidR="00497924" w:rsidRPr="007D2390" w:rsidRDefault="00497924" w:rsidP="007D239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D2390">
        <w:rPr>
          <w:rFonts w:ascii="Times New Roman CYR" w:eastAsia="Times New Roman CYR" w:hAnsi="Times New Roman CYR" w:cs="Times New Roman CYR"/>
        </w:rPr>
        <w:t>формирование навыков коллективной деятельности; развитие творческих способностей и эстетического вкуса.</w:t>
      </w:r>
    </w:p>
    <w:p w:rsidR="00497924" w:rsidRPr="007D2390" w:rsidRDefault="00497924" w:rsidP="007D2390">
      <w:pPr>
        <w:autoSpaceDE w:val="0"/>
        <w:jc w:val="both"/>
        <w:rPr>
          <w:rFonts w:eastAsia="Times New Roman"/>
        </w:rPr>
      </w:pPr>
    </w:p>
    <w:p w:rsidR="001344FA" w:rsidRDefault="001344FA">
      <w:pPr>
        <w:widowControl/>
        <w:suppressAutoHyphens w:val="0"/>
        <w:overflowPunct/>
        <w:adjustRightInd/>
        <w:spacing w:after="200" w:line="276" w:lineRule="auto"/>
        <w:rPr>
          <w:rFonts w:ascii="Times New Roman CYR" w:eastAsia="Times New Roman CYR" w:hAnsi="Times New Roman CYR" w:cs="Times New Roman CYR"/>
          <w:b/>
          <w:bCs/>
          <w:i/>
          <w:iCs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br w:type="page"/>
      </w:r>
    </w:p>
    <w:p w:rsidR="00497924" w:rsidRDefault="00497924" w:rsidP="007D2390">
      <w:pPr>
        <w:autoSpaceDE w:val="0"/>
        <w:jc w:val="both"/>
        <w:rPr>
          <w:b/>
          <w:bCs/>
          <w:i/>
          <w:iCs/>
        </w:rPr>
      </w:pP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lastRenderedPageBreak/>
        <w:t xml:space="preserve">Паспорт проекта </w:t>
      </w:r>
      <w:r w:rsidRPr="007D2390">
        <w:rPr>
          <w:b/>
          <w:bCs/>
          <w:i/>
          <w:iCs/>
        </w:rPr>
        <w:t>«</w:t>
      </w:r>
      <w:r w:rsidRPr="007D2390">
        <w:rPr>
          <w:rFonts w:ascii="Times New Roman CYR" w:eastAsia="Times New Roman CYR" w:hAnsi="Times New Roman CYR" w:cs="Times New Roman CYR"/>
          <w:b/>
          <w:bCs/>
          <w:i/>
          <w:iCs/>
        </w:rPr>
        <w:t>Птицы нашего города</w:t>
      </w:r>
      <w:r w:rsidRPr="007D2390">
        <w:rPr>
          <w:b/>
          <w:bCs/>
          <w:i/>
          <w:iCs/>
        </w:rPr>
        <w:t>»</w:t>
      </w:r>
    </w:p>
    <w:p w:rsidR="001344FA" w:rsidRPr="007D2390" w:rsidRDefault="001344FA" w:rsidP="007D2390">
      <w:pPr>
        <w:autoSpaceDE w:val="0"/>
        <w:jc w:val="both"/>
        <w:rPr>
          <w:b/>
          <w:bCs/>
          <w:i/>
          <w:iCs/>
        </w:rPr>
      </w:pPr>
    </w:p>
    <w:tbl>
      <w:tblPr>
        <w:tblW w:w="9730" w:type="dxa"/>
        <w:tblInd w:w="726" w:type="dxa"/>
        <w:tblLayout w:type="fixed"/>
        <w:tblLook w:val="04A0" w:firstRow="1" w:lastRow="0" w:firstColumn="1" w:lastColumn="0" w:noHBand="0" w:noVBand="1"/>
      </w:tblPr>
      <w:tblGrid>
        <w:gridCol w:w="5052"/>
        <w:gridCol w:w="4678"/>
      </w:tblGrid>
      <w:tr w:rsidR="00497924" w:rsidRPr="007D2390" w:rsidTr="001344FA">
        <w:trPr>
          <w:trHeight w:val="266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Руководитель и консультант проекта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</w:p>
        </w:tc>
      </w:tr>
      <w:tr w:rsidR="00497924" w:rsidRPr="007D2390" w:rsidTr="001344FA">
        <w:trPr>
          <w:trHeight w:val="266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Участники проекта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  <w:tr w:rsidR="00497924" w:rsidRPr="007D2390" w:rsidTr="001344FA">
        <w:trPr>
          <w:trHeight w:val="245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Тип проекта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исследовательский</w:t>
            </w:r>
          </w:p>
        </w:tc>
      </w:tr>
      <w:tr w:rsidR="00497924" w:rsidRPr="007D2390" w:rsidTr="001344FA">
        <w:trPr>
          <w:trHeight w:val="266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Форма работы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групповая</w:t>
            </w:r>
          </w:p>
        </w:tc>
      </w:tr>
      <w:tr w:rsidR="00497924" w:rsidRPr="007D2390" w:rsidTr="001344FA">
        <w:trPr>
          <w:trHeight w:val="245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Сроки реализации проекта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lang w:val="en-US"/>
              </w:rPr>
              <w:t xml:space="preserve">4 </w:t>
            </w:r>
            <w:r w:rsidRPr="007D2390">
              <w:rPr>
                <w:rFonts w:ascii="Times New Roman CYR" w:eastAsia="Times New Roman CYR" w:hAnsi="Times New Roman CYR" w:cs="Times New Roman CYR"/>
              </w:rPr>
              <w:t>занятия</w:t>
            </w:r>
          </w:p>
        </w:tc>
      </w:tr>
      <w:tr w:rsidR="00497924" w:rsidRPr="007D2390" w:rsidTr="001344FA">
        <w:trPr>
          <w:trHeight w:val="1616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Продукт проекта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7924" w:rsidRPr="007D2390" w:rsidRDefault="00497924" w:rsidP="007D2390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Наблюдения зимние - весенние</w:t>
            </w:r>
          </w:p>
          <w:p w:rsidR="00497924" w:rsidRPr="007D2390" w:rsidRDefault="00497924" w:rsidP="007D239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Весенние экскурсии</w:t>
            </w:r>
          </w:p>
          <w:p w:rsidR="00497924" w:rsidRPr="007D2390" w:rsidRDefault="00497924" w:rsidP="007D239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 xml:space="preserve">Изготовление скворечника, </w:t>
            </w:r>
          </w:p>
          <w:p w:rsidR="00497924" w:rsidRPr="007D2390" w:rsidRDefault="00497924" w:rsidP="007D239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Загадки, иллюстрации, сообщения детей</w:t>
            </w:r>
          </w:p>
          <w:p w:rsidR="00497924" w:rsidRPr="007D2390" w:rsidRDefault="00497924" w:rsidP="007D239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Главные правила при подкормке птиц:</w:t>
            </w:r>
          </w:p>
          <w:p w:rsidR="00497924" w:rsidRPr="007D2390" w:rsidRDefault="00497924" w:rsidP="007D2390">
            <w:pPr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D2390">
              <w:rPr>
                <w:rFonts w:ascii="Times New Roman CYR" w:eastAsia="Times New Roman CYR" w:hAnsi="Times New Roman CYR" w:cs="Times New Roman CYR"/>
              </w:rPr>
              <w:t>Защита стендового проекта</w:t>
            </w:r>
          </w:p>
        </w:tc>
      </w:tr>
    </w:tbl>
    <w:p w:rsidR="00497924" w:rsidRPr="007D2390" w:rsidRDefault="00497924" w:rsidP="007D2390">
      <w:pPr>
        <w:autoSpaceDE w:val="0"/>
        <w:jc w:val="both"/>
        <w:rPr>
          <w:lang w:val="en-US" w:eastAsia="ar-SA"/>
        </w:rPr>
      </w:pPr>
      <w:r w:rsidRPr="007D2390">
        <w:rPr>
          <w:lang w:val="en-US"/>
        </w:rPr>
        <w:t xml:space="preserve"> </w:t>
      </w:r>
    </w:p>
    <w:p w:rsidR="00497924" w:rsidRPr="001344FA" w:rsidRDefault="00497924" w:rsidP="007D2390">
      <w:pPr>
        <w:autoSpaceDE w:val="0"/>
        <w:spacing w:before="57" w:after="57"/>
        <w:ind w:left="57" w:right="57" w:firstLine="57"/>
        <w:jc w:val="both"/>
        <w:rPr>
          <w:sz w:val="16"/>
          <w:szCs w:val="16"/>
          <w:lang w:val="en-US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 xml:space="preserve">Контрольные задания для определения уровня сформированности  экологических знаний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 xml:space="preserve">(высокий уровень оценивается в 3 балла, средний – 2 балла, уровень ниже среднего – в 1 балл). 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i/>
          <w:sz w:val="16"/>
          <w:szCs w:val="16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Задание 1.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Проводится индивидуально.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Для всех возрастных групп объединения.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6"/>
          <w:szCs w:val="16"/>
          <w:u w:val="single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Цель</w:t>
      </w:r>
      <w:r w:rsidRPr="007D2390">
        <w:t>: определить уровень знания характерных особенностей неживой природы.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6"/>
          <w:szCs w:val="16"/>
          <w:u w:val="single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Оборудование</w:t>
      </w:r>
      <w:r w:rsidRPr="007D2390">
        <w:t>: иллюстрации по теме «Всё о воде», конверты с картинками о воде, схема « Круговорот воды в природе».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6"/>
          <w:szCs w:val="16"/>
          <w:u w:val="single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Инструкция к проведению</w:t>
      </w:r>
      <w:r w:rsidRPr="007D2390">
        <w:t>: Педагог предлагает ответить на следующие вопросы: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  <w:ind w:left="57" w:right="57" w:firstLine="57"/>
        <w:jc w:val="both"/>
      </w:pPr>
      <w:r w:rsidRPr="007D2390">
        <w:t>Что такое вода? У воды есть запах? Какая она на вкус? Какая она по цвету? Зачем нужна вода? Что умеет делать вода?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  <w:ind w:left="57" w:right="57" w:firstLine="57"/>
        <w:jc w:val="both"/>
      </w:pPr>
      <w:r w:rsidRPr="007D2390">
        <w:t>Где спряталась вода?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  <w:ind w:left="57" w:right="57" w:firstLine="57"/>
        <w:jc w:val="both"/>
      </w:pPr>
      <w:r w:rsidRPr="007D2390">
        <w:t>Кто не может жить без воды?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  <w:ind w:left="57" w:right="57" w:firstLine="57"/>
        <w:jc w:val="both"/>
      </w:pPr>
      <w:r w:rsidRPr="007D2390">
        <w:t>Где живёт вода?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  <w:ind w:left="57" w:right="57" w:firstLine="57"/>
        <w:jc w:val="both"/>
      </w:pPr>
      <w:r w:rsidRPr="007D2390">
        <w:t>Кому нужна вода?</w:t>
      </w:r>
    </w:p>
    <w:p w:rsidR="00497924" w:rsidRPr="007D2390" w:rsidRDefault="00497924" w:rsidP="007D2390">
      <w:pPr>
        <w:widowControl/>
        <w:numPr>
          <w:ilvl w:val="0"/>
          <w:numId w:val="3"/>
        </w:numPr>
        <w:overflowPunct/>
        <w:adjustRightInd/>
        <w:spacing w:before="57" w:after="57"/>
        <w:ind w:left="57" w:right="57" w:firstLine="57"/>
        <w:jc w:val="both"/>
        <w:rPr>
          <w:b/>
          <w:i/>
        </w:rPr>
      </w:pPr>
      <w:r w:rsidRPr="007D2390">
        <w:t xml:space="preserve">Что такое кислый дождь? </w:t>
      </w:r>
      <w:r w:rsidRPr="007D2390">
        <w:rPr>
          <w:b/>
          <w:i/>
        </w:rPr>
        <w:t xml:space="preserve">и т.д. 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6"/>
          <w:szCs w:val="16"/>
          <w:u w:val="single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Оценка результатов деятельности</w:t>
      </w:r>
      <w:r w:rsidRPr="007D2390">
        <w:t xml:space="preserve">: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  <w:u w:val="single"/>
        </w:rPr>
      </w:pPr>
      <w:r w:rsidRPr="007D2390">
        <w:rPr>
          <w:i/>
          <w:u w:val="single"/>
        </w:rPr>
        <w:t>Высокий уровень:</w:t>
      </w:r>
    </w:p>
    <w:p w:rsidR="00497924" w:rsidRPr="007D2390" w:rsidRDefault="00497924" w:rsidP="007D2390">
      <w:pPr>
        <w:widowControl/>
        <w:numPr>
          <w:ilvl w:val="0"/>
          <w:numId w:val="4"/>
        </w:numPr>
        <w:overflowPunct/>
        <w:adjustRightInd/>
        <w:spacing w:before="57" w:after="57"/>
        <w:ind w:left="57" w:right="57" w:firstLine="57"/>
        <w:jc w:val="both"/>
      </w:pPr>
      <w:r w:rsidRPr="007D2390">
        <w:t>воспитанник без труда отвечает на вопросы;</w:t>
      </w:r>
    </w:p>
    <w:p w:rsidR="00497924" w:rsidRPr="007D2390" w:rsidRDefault="00497924" w:rsidP="007D2390">
      <w:pPr>
        <w:widowControl/>
        <w:numPr>
          <w:ilvl w:val="0"/>
          <w:numId w:val="4"/>
        </w:numPr>
        <w:overflowPunct/>
        <w:adjustRightInd/>
        <w:spacing w:before="57" w:after="57"/>
        <w:ind w:left="57" w:right="57" w:firstLine="57"/>
        <w:jc w:val="both"/>
      </w:pPr>
      <w:r w:rsidRPr="007D2390">
        <w:t>правильно называет отличительные признаки неживой природы;</w:t>
      </w:r>
    </w:p>
    <w:p w:rsidR="00497924" w:rsidRPr="007D2390" w:rsidRDefault="00497924" w:rsidP="007D2390">
      <w:pPr>
        <w:widowControl/>
        <w:numPr>
          <w:ilvl w:val="0"/>
          <w:numId w:val="4"/>
        </w:numPr>
        <w:overflowPunct/>
        <w:adjustRightInd/>
        <w:spacing w:before="57" w:after="57"/>
        <w:ind w:left="57" w:right="57" w:firstLine="57"/>
        <w:jc w:val="both"/>
      </w:pPr>
      <w:r w:rsidRPr="007D2390">
        <w:t>самостоятельно рассказывает всё, что связано с неживой природой;</w:t>
      </w:r>
    </w:p>
    <w:p w:rsidR="00497924" w:rsidRPr="007D2390" w:rsidRDefault="00497924" w:rsidP="007D2390">
      <w:pPr>
        <w:widowControl/>
        <w:numPr>
          <w:ilvl w:val="0"/>
          <w:numId w:val="4"/>
        </w:numPr>
        <w:overflowPunct/>
        <w:adjustRightInd/>
        <w:spacing w:before="57" w:after="57"/>
        <w:ind w:left="57" w:right="57" w:firstLine="57"/>
        <w:jc w:val="both"/>
      </w:pPr>
      <w:r w:rsidRPr="007D2390">
        <w:t>отвечая на вопросы, проявляет умозаключения, фантазию, логически правильные выводы по отношению к природе.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  <w:u w:val="single"/>
        </w:rPr>
        <w:t>Средний уровень</w:t>
      </w:r>
      <w:r w:rsidRPr="007D2390">
        <w:rPr>
          <w:i/>
        </w:rPr>
        <w:t>.</w:t>
      </w:r>
    </w:p>
    <w:p w:rsidR="00497924" w:rsidRPr="007D2390" w:rsidRDefault="00497924" w:rsidP="007D2390">
      <w:pPr>
        <w:widowControl/>
        <w:numPr>
          <w:ilvl w:val="0"/>
          <w:numId w:val="12"/>
        </w:numPr>
        <w:overflowPunct/>
        <w:adjustRightInd/>
        <w:spacing w:before="57" w:after="57"/>
        <w:ind w:left="57" w:right="57" w:firstLine="57"/>
        <w:jc w:val="both"/>
      </w:pPr>
      <w:r w:rsidRPr="007D2390">
        <w:t>в основном, правильно отвечает на вопросы;</w:t>
      </w:r>
    </w:p>
    <w:p w:rsidR="00497924" w:rsidRPr="007D2390" w:rsidRDefault="00497924" w:rsidP="007D2390">
      <w:pPr>
        <w:widowControl/>
        <w:numPr>
          <w:ilvl w:val="0"/>
          <w:numId w:val="12"/>
        </w:numPr>
        <w:overflowPunct/>
        <w:adjustRightInd/>
        <w:spacing w:before="57" w:after="57"/>
        <w:ind w:left="57" w:right="57" w:firstLine="57"/>
        <w:jc w:val="both"/>
      </w:pPr>
      <w:r w:rsidRPr="007D2390">
        <w:t>называет отличительные признаки неживой природы;</w:t>
      </w:r>
    </w:p>
    <w:p w:rsidR="00497924" w:rsidRPr="007D2390" w:rsidRDefault="00497924" w:rsidP="007D2390">
      <w:pPr>
        <w:widowControl/>
        <w:numPr>
          <w:ilvl w:val="0"/>
          <w:numId w:val="12"/>
        </w:numPr>
        <w:overflowPunct/>
        <w:adjustRightInd/>
        <w:spacing w:before="57" w:after="57"/>
        <w:ind w:left="57" w:right="57" w:firstLine="57"/>
        <w:jc w:val="both"/>
      </w:pPr>
      <w:r w:rsidRPr="007D2390">
        <w:lastRenderedPageBreak/>
        <w:t>нужны дополнительные вопросы, чтобы привести примеры об использовании объектов неживой природы.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  <w:u w:val="single"/>
        </w:rPr>
        <w:t>Уровень ниже среднего</w:t>
      </w:r>
      <w:r w:rsidRPr="007D2390">
        <w:rPr>
          <w:i/>
        </w:rPr>
        <w:t>.</w:t>
      </w:r>
    </w:p>
    <w:p w:rsidR="00497924" w:rsidRPr="007D2390" w:rsidRDefault="00497924" w:rsidP="007D2390">
      <w:pPr>
        <w:widowControl/>
        <w:numPr>
          <w:ilvl w:val="0"/>
          <w:numId w:val="5"/>
        </w:numPr>
        <w:overflowPunct/>
        <w:adjustRightInd/>
        <w:spacing w:before="57" w:after="57"/>
        <w:ind w:left="57" w:right="57" w:firstLine="57"/>
        <w:jc w:val="both"/>
      </w:pPr>
      <w:r w:rsidRPr="007D2390">
        <w:t>допускает значительные ошибки при ответе на вопросы;</w:t>
      </w:r>
    </w:p>
    <w:p w:rsidR="00497924" w:rsidRPr="007D2390" w:rsidRDefault="00497924" w:rsidP="007D2390">
      <w:pPr>
        <w:widowControl/>
        <w:numPr>
          <w:ilvl w:val="0"/>
          <w:numId w:val="5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всегда правильно называет отличительные признаки неживой природы;</w:t>
      </w:r>
    </w:p>
    <w:p w:rsidR="00497924" w:rsidRPr="007D2390" w:rsidRDefault="00497924" w:rsidP="007D2390">
      <w:pPr>
        <w:widowControl/>
        <w:numPr>
          <w:ilvl w:val="0"/>
          <w:numId w:val="5"/>
        </w:numPr>
        <w:overflowPunct/>
        <w:adjustRightInd/>
        <w:spacing w:before="57" w:after="57"/>
        <w:ind w:left="57" w:right="57" w:firstLine="57"/>
        <w:jc w:val="both"/>
      </w:pPr>
      <w:r w:rsidRPr="007D2390">
        <w:t>затрудняется при ответе на вопросы.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Задание 2.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Проводится индивидуально.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Для всех возрастных групп объединения.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Цель</w:t>
      </w:r>
      <w:r w:rsidRPr="007D2390">
        <w:t>: определить уровень знания по отношению к объектам живой и неживой природы.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Оборудование</w:t>
      </w:r>
      <w:r w:rsidRPr="007D2390">
        <w:t>: конверт – рисунки с графическим изображением правил, дидактическая игра «Угадай правило».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Инструкция к проведению</w:t>
      </w:r>
      <w:r w:rsidRPr="007D2390">
        <w:t>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Педагог показывает картинку и просит ребёнка назвать правила поведения детей в природе.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  <w:r w:rsidRPr="007D2390">
        <w:rPr>
          <w:u w:val="single"/>
        </w:rPr>
        <w:t>Оценка результатов деятельности: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  <w:u w:val="single"/>
        </w:rPr>
        <w:t>Высокий уровень</w:t>
      </w:r>
      <w:r w:rsidRPr="007D2390">
        <w:rPr>
          <w:i/>
        </w:rPr>
        <w:t>.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  <w:ind w:left="57" w:right="57" w:firstLine="57"/>
        <w:jc w:val="both"/>
      </w:pPr>
      <w:r w:rsidRPr="007D2390">
        <w:t>без труда отвечает на вопросы по картинкам;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  <w:ind w:left="57" w:right="57" w:firstLine="57"/>
        <w:jc w:val="both"/>
      </w:pPr>
      <w:r w:rsidRPr="007D2390">
        <w:t>правильно называет правила поведения в окружающей природе;</w:t>
      </w:r>
    </w:p>
    <w:p w:rsidR="00497924" w:rsidRPr="007D2390" w:rsidRDefault="00497924" w:rsidP="007D2390">
      <w:pPr>
        <w:widowControl/>
        <w:numPr>
          <w:ilvl w:val="0"/>
          <w:numId w:val="6"/>
        </w:numPr>
        <w:overflowPunct/>
        <w:adjustRightInd/>
        <w:spacing w:before="57" w:after="57"/>
        <w:ind w:left="57" w:right="57" w:firstLine="57"/>
        <w:jc w:val="both"/>
      </w:pPr>
      <w:r w:rsidRPr="007D2390">
        <w:t>анализирует свои поступки и поступки товарищей экологически грамотно по отношению к природе, видит последствия своих действий.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  <w:u w:val="single"/>
        </w:rPr>
        <w:t>Средний уровень</w:t>
      </w:r>
      <w:r w:rsidRPr="007D2390">
        <w:rPr>
          <w:i/>
        </w:rPr>
        <w:t>.</w:t>
      </w:r>
    </w:p>
    <w:p w:rsidR="00497924" w:rsidRPr="007D2390" w:rsidRDefault="00497924" w:rsidP="007D2390">
      <w:pPr>
        <w:widowControl/>
        <w:numPr>
          <w:ilvl w:val="0"/>
          <w:numId w:val="7"/>
        </w:numPr>
        <w:overflowPunct/>
        <w:adjustRightInd/>
        <w:spacing w:before="57" w:after="57"/>
        <w:ind w:left="57" w:right="57" w:firstLine="57"/>
        <w:jc w:val="both"/>
      </w:pPr>
      <w:r w:rsidRPr="007D2390">
        <w:t>в основном правильно отвечает по картинкам;</w:t>
      </w:r>
    </w:p>
    <w:p w:rsidR="00497924" w:rsidRPr="007D2390" w:rsidRDefault="00497924" w:rsidP="007D2390">
      <w:pPr>
        <w:widowControl/>
        <w:numPr>
          <w:ilvl w:val="0"/>
          <w:numId w:val="7"/>
        </w:numPr>
        <w:overflowPunct/>
        <w:adjustRightInd/>
        <w:spacing w:before="57" w:after="57"/>
        <w:ind w:left="57" w:right="57" w:firstLine="57"/>
        <w:jc w:val="both"/>
      </w:pPr>
      <w:r w:rsidRPr="007D2390">
        <w:t>отвечает на дополнительные вопросы;</w:t>
      </w:r>
    </w:p>
    <w:p w:rsidR="00497924" w:rsidRPr="007D2390" w:rsidRDefault="00497924" w:rsidP="007D2390">
      <w:pPr>
        <w:widowControl/>
        <w:numPr>
          <w:ilvl w:val="0"/>
          <w:numId w:val="7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всегда может анализировать поступки людей по отношению к окружающей природе.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  <w:u w:val="single"/>
        </w:rPr>
      </w:pPr>
      <w:r w:rsidRPr="007D2390">
        <w:rPr>
          <w:i/>
          <w:u w:val="single"/>
        </w:rPr>
        <w:t>Низкий уровень.</w:t>
      </w:r>
    </w:p>
    <w:p w:rsidR="00497924" w:rsidRPr="007D2390" w:rsidRDefault="00497924" w:rsidP="007D2390">
      <w:pPr>
        <w:widowControl/>
        <w:numPr>
          <w:ilvl w:val="0"/>
          <w:numId w:val="8"/>
        </w:numPr>
        <w:overflowPunct/>
        <w:adjustRightInd/>
        <w:spacing w:before="57" w:after="57"/>
        <w:ind w:left="57" w:right="57" w:firstLine="57"/>
        <w:jc w:val="both"/>
      </w:pPr>
      <w:r w:rsidRPr="007D2390">
        <w:t>допускает значительные ошибки при ответе по картинкам;</w:t>
      </w:r>
    </w:p>
    <w:p w:rsidR="00497924" w:rsidRPr="007D2390" w:rsidRDefault="00497924" w:rsidP="007D2390">
      <w:pPr>
        <w:widowControl/>
        <w:numPr>
          <w:ilvl w:val="0"/>
          <w:numId w:val="8"/>
        </w:numPr>
        <w:overflowPunct/>
        <w:adjustRightInd/>
        <w:spacing w:before="57" w:after="57"/>
        <w:ind w:left="57" w:right="57" w:firstLine="57"/>
        <w:jc w:val="both"/>
      </w:pPr>
      <w:r w:rsidRPr="007D2390">
        <w:t>затрудняется при ответе на  вопросы;</w:t>
      </w:r>
    </w:p>
    <w:p w:rsidR="00497924" w:rsidRPr="007D2390" w:rsidRDefault="00497924" w:rsidP="007D2390">
      <w:pPr>
        <w:widowControl/>
        <w:numPr>
          <w:ilvl w:val="0"/>
          <w:numId w:val="8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может анализировать поступки людей к природе.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6"/>
          <w:szCs w:val="16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Задание 3.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Проводится индивидуально.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Для воспитанников -9 -10 лет.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Цель</w:t>
      </w:r>
      <w:r w:rsidRPr="007D2390">
        <w:t>: определить уровень знания времён года.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Оборудование</w:t>
      </w:r>
      <w:r w:rsidRPr="007D2390">
        <w:t>. Круглая модель, разделённая на сектора по сезону с цветными прищепками – символами месяцев года.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  <w:r w:rsidRPr="007D2390">
        <w:rPr>
          <w:u w:val="single"/>
        </w:rPr>
        <w:t>Инструкция к проведению: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  <w:bCs/>
        </w:rPr>
      </w:pPr>
      <w:r w:rsidRPr="007D2390">
        <w:rPr>
          <w:b/>
          <w:bCs/>
        </w:rPr>
        <w:t>Педагог проводит индивидуальный опрос: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-Какое время года тебе нравится больше и почему?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-Назови твоё любимое время года и скажи, что последует за ним и т. д.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Затем предлагает ответить на вопрос «Когда это бывает?»: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-светит яркое солнце, дети купаются в реке.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-деревья покрыты снегом, дети катаются с горки на санках;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-с деревьев опадают листья, птицы улетают в тёплые края;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lastRenderedPageBreak/>
        <w:t>-на деревьях распускаются листочки, расцветают подснежники.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Педагог задает вопросы для детей: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  <w:bCs/>
        </w:rPr>
      </w:pPr>
      <w:r w:rsidRPr="007D2390">
        <w:rPr>
          <w:b/>
          <w:bCs/>
        </w:rPr>
        <w:t>Назови времена года: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-назови три месяца осени;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-назови месяца весны и т.д.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Оценка результатов деятельности</w:t>
      </w:r>
      <w:r w:rsidRPr="007D2390">
        <w:t>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  <w:u w:val="single"/>
        </w:rPr>
      </w:pPr>
      <w:r w:rsidRPr="007D2390">
        <w:rPr>
          <w:i/>
          <w:u w:val="single"/>
        </w:rPr>
        <w:t>Высокий уровень: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Воспитанник правильно называет времена года:</w:t>
      </w:r>
    </w:p>
    <w:p w:rsidR="00497924" w:rsidRPr="007D2390" w:rsidRDefault="00497924" w:rsidP="007D2390">
      <w:pPr>
        <w:widowControl/>
        <w:numPr>
          <w:ilvl w:val="0"/>
          <w:numId w:val="9"/>
        </w:numPr>
        <w:overflowPunct/>
        <w:adjustRightInd/>
        <w:spacing w:before="57" w:after="57"/>
        <w:ind w:left="57" w:right="57" w:firstLine="57"/>
        <w:jc w:val="both"/>
      </w:pPr>
      <w:r w:rsidRPr="007D2390">
        <w:t>перечисляет их в нужной последовательности;</w:t>
      </w:r>
    </w:p>
    <w:p w:rsidR="00497924" w:rsidRPr="007D2390" w:rsidRDefault="00497924" w:rsidP="007D2390">
      <w:pPr>
        <w:widowControl/>
        <w:numPr>
          <w:ilvl w:val="0"/>
          <w:numId w:val="9"/>
        </w:numPr>
        <w:overflowPunct/>
        <w:adjustRightInd/>
        <w:spacing w:before="57" w:after="57"/>
        <w:ind w:left="57" w:right="57" w:firstLine="57"/>
        <w:jc w:val="both"/>
      </w:pPr>
      <w:r w:rsidRPr="007D2390">
        <w:t>знает характерные признаки каждого времени года;</w:t>
      </w:r>
    </w:p>
    <w:p w:rsidR="00497924" w:rsidRPr="007D2390" w:rsidRDefault="00497924" w:rsidP="007D2390">
      <w:pPr>
        <w:widowControl/>
        <w:numPr>
          <w:ilvl w:val="0"/>
          <w:numId w:val="9"/>
        </w:numPr>
        <w:overflowPunct/>
        <w:adjustRightInd/>
        <w:spacing w:before="57" w:after="57"/>
        <w:ind w:left="57" w:right="57" w:firstLine="57"/>
        <w:jc w:val="both"/>
      </w:pPr>
      <w:r w:rsidRPr="007D2390">
        <w:t>проявляет творчество, и фантазию, при ответе на вопрос «Какое время года тебе больше нравится и почему?;</w:t>
      </w:r>
    </w:p>
    <w:p w:rsidR="00497924" w:rsidRPr="007D2390" w:rsidRDefault="00497924" w:rsidP="007D2390">
      <w:pPr>
        <w:widowControl/>
        <w:numPr>
          <w:ilvl w:val="0"/>
          <w:numId w:val="9"/>
        </w:numPr>
        <w:overflowPunct/>
        <w:adjustRightInd/>
        <w:spacing w:before="57" w:after="57"/>
        <w:ind w:left="57" w:right="57" w:firstLine="57"/>
        <w:jc w:val="both"/>
      </w:pPr>
      <w:r w:rsidRPr="007D2390">
        <w:t>по памяти воспроизводит сезонные особенности того или иного времени года;</w:t>
      </w:r>
    </w:p>
    <w:p w:rsidR="00497924" w:rsidRPr="007D2390" w:rsidRDefault="00497924" w:rsidP="007D2390">
      <w:pPr>
        <w:widowControl/>
        <w:numPr>
          <w:ilvl w:val="0"/>
          <w:numId w:val="9"/>
        </w:numPr>
        <w:overflowPunct/>
        <w:adjustRightInd/>
        <w:spacing w:before="57" w:after="57"/>
        <w:ind w:left="57" w:right="57" w:firstLine="57"/>
        <w:jc w:val="both"/>
      </w:pPr>
      <w:r w:rsidRPr="007D2390">
        <w:t>выражает эстетическое отношение к природе.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  <w:u w:val="single"/>
        </w:rPr>
        <w:t>Средний уровень</w:t>
      </w:r>
      <w:r w:rsidRPr="007D2390">
        <w:rPr>
          <w:i/>
        </w:rPr>
        <w:t>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Правильно называет времена года:</w:t>
      </w:r>
    </w:p>
    <w:p w:rsidR="00497924" w:rsidRPr="007D2390" w:rsidRDefault="00497924" w:rsidP="007D2390">
      <w:pPr>
        <w:widowControl/>
        <w:numPr>
          <w:ilvl w:val="0"/>
          <w:numId w:val="10"/>
        </w:numPr>
        <w:overflowPunct/>
        <w:adjustRightInd/>
        <w:spacing w:before="57" w:after="57"/>
        <w:ind w:left="57" w:right="57" w:firstLine="57"/>
        <w:jc w:val="both"/>
      </w:pPr>
      <w:r w:rsidRPr="007D2390">
        <w:t>иногда затрудняется назвать  их в нужной последовательности;</w:t>
      </w:r>
    </w:p>
    <w:p w:rsidR="00497924" w:rsidRPr="007D2390" w:rsidRDefault="00497924" w:rsidP="007D2390">
      <w:pPr>
        <w:widowControl/>
        <w:numPr>
          <w:ilvl w:val="0"/>
          <w:numId w:val="10"/>
        </w:numPr>
        <w:overflowPunct/>
        <w:adjustRightInd/>
        <w:spacing w:before="57" w:after="57"/>
        <w:ind w:left="57" w:right="57" w:firstLine="57"/>
        <w:jc w:val="both"/>
      </w:pPr>
      <w:r w:rsidRPr="007D2390">
        <w:t>в, основном, знает характерные признаки каждого времени года, но иногда допускает незначительные ошибки.</w:t>
      </w:r>
    </w:p>
    <w:p w:rsidR="00497924" w:rsidRPr="007D2390" w:rsidRDefault="00497924" w:rsidP="007D2390">
      <w:pPr>
        <w:widowControl/>
        <w:numPr>
          <w:ilvl w:val="0"/>
          <w:numId w:val="10"/>
        </w:numPr>
        <w:overflowPunct/>
        <w:adjustRightInd/>
        <w:spacing w:before="57" w:after="57"/>
        <w:ind w:left="57" w:right="57" w:firstLine="57"/>
        <w:jc w:val="both"/>
      </w:pPr>
      <w:r w:rsidRPr="007D2390">
        <w:t>на вопрос «Какое время года тебе нравится больше и почему?» отвечает односложно;</w:t>
      </w:r>
    </w:p>
    <w:p w:rsidR="00497924" w:rsidRPr="007D2390" w:rsidRDefault="00497924" w:rsidP="007D2390">
      <w:pPr>
        <w:widowControl/>
        <w:numPr>
          <w:ilvl w:val="0"/>
          <w:numId w:val="10"/>
        </w:numPr>
        <w:overflowPunct/>
        <w:adjustRightInd/>
        <w:spacing w:before="57" w:after="57"/>
        <w:ind w:left="57" w:right="57" w:firstLine="57"/>
        <w:jc w:val="both"/>
      </w:pPr>
      <w:r w:rsidRPr="007D2390">
        <w:t>выражает эстетическое отношение к природе.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  <w:r w:rsidRPr="007D2390">
        <w:rPr>
          <w:u w:val="single"/>
        </w:rPr>
        <w:t>Низкий уровень: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Не всегда правильно называет времена года;</w:t>
      </w:r>
    </w:p>
    <w:p w:rsidR="00497924" w:rsidRPr="007D2390" w:rsidRDefault="00497924" w:rsidP="007D2390">
      <w:pPr>
        <w:widowControl/>
        <w:numPr>
          <w:ilvl w:val="0"/>
          <w:numId w:val="13"/>
        </w:numPr>
        <w:overflowPunct/>
        <w:adjustRightInd/>
        <w:spacing w:before="57" w:after="57"/>
        <w:ind w:left="57" w:right="57" w:firstLine="57"/>
        <w:jc w:val="both"/>
      </w:pPr>
      <w:r w:rsidRPr="007D2390">
        <w:t>затрудняется назвать их в нужной последовательности;</w:t>
      </w:r>
    </w:p>
    <w:p w:rsidR="00497924" w:rsidRPr="007D2390" w:rsidRDefault="00497924" w:rsidP="007D2390">
      <w:pPr>
        <w:widowControl/>
        <w:numPr>
          <w:ilvl w:val="0"/>
          <w:numId w:val="13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знает характерных признаков разных времён года;</w:t>
      </w:r>
    </w:p>
    <w:p w:rsidR="00497924" w:rsidRPr="007D2390" w:rsidRDefault="00497924" w:rsidP="007D2390">
      <w:pPr>
        <w:widowControl/>
        <w:numPr>
          <w:ilvl w:val="0"/>
          <w:numId w:val="13"/>
        </w:numPr>
        <w:overflowPunct/>
        <w:adjustRightInd/>
        <w:spacing w:before="57" w:after="57"/>
        <w:ind w:left="57" w:right="57" w:firstLine="57"/>
        <w:jc w:val="both"/>
      </w:pPr>
      <w:r w:rsidRPr="007D2390">
        <w:t>на вопрос, «Какое время года тебе нравится больше и почему?», отвечает односложно;</w:t>
      </w:r>
    </w:p>
    <w:p w:rsidR="00497924" w:rsidRPr="007D2390" w:rsidRDefault="00497924" w:rsidP="007D2390">
      <w:pPr>
        <w:widowControl/>
        <w:numPr>
          <w:ilvl w:val="0"/>
          <w:numId w:val="13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выражает эстетического отношения к природе.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Задание 4.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Проводится индивидуально.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Для всех возрастных групп объединения.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Цель</w:t>
      </w:r>
      <w:r w:rsidRPr="007D2390">
        <w:t>: определить уровень отношения к миру природы.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Инструкция к проведению</w:t>
      </w:r>
      <w:r w:rsidRPr="007D2390">
        <w:t>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Педагог предлагает ответить на следующие вопросы:</w:t>
      </w:r>
    </w:p>
    <w:p w:rsidR="00497924" w:rsidRPr="007D2390" w:rsidRDefault="00497924" w:rsidP="007D2390">
      <w:pPr>
        <w:widowControl/>
        <w:numPr>
          <w:ilvl w:val="0"/>
          <w:numId w:val="14"/>
        </w:numPr>
        <w:overflowPunct/>
        <w:adjustRightInd/>
        <w:spacing w:before="57" w:after="57"/>
        <w:ind w:left="57" w:right="57" w:firstLine="57"/>
        <w:jc w:val="both"/>
      </w:pPr>
      <w:r w:rsidRPr="007D2390">
        <w:t>Как ты помогаешь взрослым ухаживать за домашними животными (если они есть?):</w:t>
      </w:r>
    </w:p>
    <w:p w:rsidR="00497924" w:rsidRPr="007D2390" w:rsidRDefault="00497924" w:rsidP="007D2390">
      <w:pPr>
        <w:widowControl/>
        <w:numPr>
          <w:ilvl w:val="0"/>
          <w:numId w:val="15"/>
        </w:numPr>
        <w:overflowPunct/>
        <w:adjustRightInd/>
        <w:spacing w:before="57" w:after="57"/>
        <w:ind w:left="57" w:right="57" w:firstLine="57"/>
        <w:jc w:val="both"/>
      </w:pPr>
      <w:r w:rsidRPr="007D2390">
        <w:t>если нет животных, спрашивает: «Если бы у тебя дома была кошка или собака, как бы ты стал ухаживать за ними?»;</w:t>
      </w:r>
    </w:p>
    <w:p w:rsidR="00497924" w:rsidRPr="007D2390" w:rsidRDefault="00497924" w:rsidP="007D2390">
      <w:pPr>
        <w:widowControl/>
        <w:numPr>
          <w:ilvl w:val="0"/>
          <w:numId w:val="15"/>
        </w:numPr>
        <w:overflowPunct/>
        <w:adjustRightInd/>
        <w:spacing w:before="57" w:after="57"/>
        <w:ind w:left="57" w:right="57" w:firstLine="57"/>
        <w:jc w:val="both"/>
      </w:pPr>
      <w:r w:rsidRPr="007D2390">
        <w:t>как ты помогаешь взрослым ухаживать за обитателями уголка природы в кружке или дома (если они есть?)</w:t>
      </w:r>
    </w:p>
    <w:p w:rsidR="00497924" w:rsidRPr="007D2390" w:rsidRDefault="00497924" w:rsidP="007D2390">
      <w:pPr>
        <w:widowControl/>
        <w:numPr>
          <w:ilvl w:val="0"/>
          <w:numId w:val="15"/>
        </w:numPr>
        <w:overflowPunct/>
        <w:adjustRightInd/>
        <w:spacing w:before="57" w:after="57"/>
        <w:ind w:left="57" w:right="57" w:firstLine="57"/>
        <w:jc w:val="both"/>
      </w:pPr>
      <w:r w:rsidRPr="007D2390">
        <w:t>что ты вместе взрослыми можешь сделать, чтобы на территории «Центра детского творчества», школы, где ты учишься и твоего дома всегда росли растения?;</w:t>
      </w:r>
    </w:p>
    <w:p w:rsidR="00497924" w:rsidRPr="007D2390" w:rsidRDefault="00497924" w:rsidP="007D2390">
      <w:pPr>
        <w:widowControl/>
        <w:numPr>
          <w:ilvl w:val="0"/>
          <w:numId w:val="15"/>
        </w:numPr>
        <w:overflowPunct/>
        <w:adjustRightInd/>
        <w:spacing w:before="57" w:after="57"/>
        <w:ind w:left="57" w:right="57" w:firstLine="57"/>
        <w:jc w:val="both"/>
      </w:pPr>
      <w:r w:rsidRPr="007D2390">
        <w:t>как мы можем помочь зимующим птицам?;</w:t>
      </w:r>
    </w:p>
    <w:p w:rsidR="00497924" w:rsidRPr="007D2390" w:rsidRDefault="00497924" w:rsidP="007D2390">
      <w:pPr>
        <w:widowControl/>
        <w:numPr>
          <w:ilvl w:val="0"/>
          <w:numId w:val="15"/>
        </w:numPr>
        <w:overflowPunct/>
        <w:adjustRightInd/>
        <w:spacing w:before="57" w:after="57"/>
        <w:ind w:left="57" w:right="57" w:firstLine="57"/>
        <w:jc w:val="both"/>
      </w:pPr>
      <w:r w:rsidRPr="007D2390">
        <w:t>какие ты знаешь травянистые растения, кустарники, деревья, комнатные растения?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Оценка результатов деятельности</w:t>
      </w:r>
      <w:r w:rsidRPr="007D2390">
        <w:t>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  <w:u w:val="single"/>
        </w:rPr>
      </w:pPr>
      <w:r w:rsidRPr="007D2390">
        <w:rPr>
          <w:i/>
          <w:u w:val="single"/>
        </w:rPr>
        <w:t>Высокий уровень: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Воспитанник самостоятельно, без затруднения отвечает на поставленные вопросы:</w:t>
      </w:r>
    </w:p>
    <w:p w:rsidR="00497924" w:rsidRPr="007D2390" w:rsidRDefault="00497924" w:rsidP="007D2390">
      <w:pPr>
        <w:widowControl/>
        <w:numPr>
          <w:ilvl w:val="0"/>
          <w:numId w:val="16"/>
        </w:numPr>
        <w:overflowPunct/>
        <w:adjustRightInd/>
        <w:spacing w:before="57" w:after="57"/>
        <w:ind w:left="57" w:right="57" w:firstLine="57"/>
        <w:jc w:val="both"/>
      </w:pPr>
      <w:r w:rsidRPr="007D2390">
        <w:t>знает, как нужно ухаживать за домашними животными и обитателями Уголка природы;</w:t>
      </w:r>
    </w:p>
    <w:p w:rsidR="00497924" w:rsidRPr="007D2390" w:rsidRDefault="00497924" w:rsidP="007D2390">
      <w:pPr>
        <w:widowControl/>
        <w:numPr>
          <w:ilvl w:val="0"/>
          <w:numId w:val="16"/>
        </w:numPr>
        <w:overflowPunct/>
        <w:adjustRightInd/>
        <w:spacing w:before="57" w:after="57"/>
        <w:ind w:left="57" w:right="57" w:firstLine="57"/>
        <w:jc w:val="both"/>
      </w:pPr>
      <w:r w:rsidRPr="007D2390">
        <w:t>понимает связь между деятельностью человека и жизнью животных, птиц и растений;</w:t>
      </w:r>
    </w:p>
    <w:p w:rsidR="00497924" w:rsidRPr="007D2390" w:rsidRDefault="00497924" w:rsidP="007D2390">
      <w:pPr>
        <w:widowControl/>
        <w:numPr>
          <w:ilvl w:val="0"/>
          <w:numId w:val="16"/>
        </w:numPr>
        <w:overflowPunct/>
        <w:adjustRightInd/>
        <w:spacing w:before="57" w:after="57"/>
        <w:ind w:left="57" w:right="57" w:firstLine="57"/>
        <w:jc w:val="both"/>
      </w:pPr>
      <w:r w:rsidRPr="007D2390">
        <w:lastRenderedPageBreak/>
        <w:t>без труда выражает своё отношение к проблеме.</w:t>
      </w:r>
    </w:p>
    <w:p w:rsidR="001344FA" w:rsidRDefault="001344FA">
      <w:pPr>
        <w:widowControl/>
        <w:suppressAutoHyphens w:val="0"/>
        <w:overflowPunct/>
        <w:adjustRightInd/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  <w:r w:rsidRPr="007D2390">
        <w:rPr>
          <w:u w:val="single"/>
        </w:rPr>
        <w:lastRenderedPageBreak/>
        <w:t>Средний уровень: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Отвечает на поставленные вопросы:</w:t>
      </w:r>
    </w:p>
    <w:p w:rsidR="00497924" w:rsidRPr="007D2390" w:rsidRDefault="00497924" w:rsidP="007D2390">
      <w:pPr>
        <w:widowControl/>
        <w:numPr>
          <w:ilvl w:val="0"/>
          <w:numId w:val="17"/>
        </w:numPr>
        <w:overflowPunct/>
        <w:adjustRightInd/>
        <w:spacing w:before="57" w:after="57"/>
        <w:ind w:left="57" w:right="57" w:firstLine="57"/>
        <w:jc w:val="both"/>
      </w:pPr>
      <w:r w:rsidRPr="007D2390">
        <w:t>в основном знает, как нужно ухаживать за домашними животными и обитателями Уголка природы;</w:t>
      </w:r>
    </w:p>
    <w:p w:rsidR="00497924" w:rsidRPr="007D2390" w:rsidRDefault="00497924" w:rsidP="007D2390">
      <w:pPr>
        <w:widowControl/>
        <w:numPr>
          <w:ilvl w:val="0"/>
          <w:numId w:val="17"/>
        </w:numPr>
        <w:overflowPunct/>
        <w:adjustRightInd/>
        <w:spacing w:before="57" w:after="57"/>
        <w:ind w:left="57" w:right="57" w:firstLine="57"/>
        <w:jc w:val="both"/>
      </w:pPr>
      <w:r w:rsidRPr="007D2390">
        <w:t>иногда не понимает взаимосвязи между деятельностью человека и жизнью животных, птиц и растений;</w:t>
      </w:r>
    </w:p>
    <w:p w:rsidR="00497924" w:rsidRPr="007D2390" w:rsidRDefault="00497924" w:rsidP="007D2390">
      <w:pPr>
        <w:widowControl/>
        <w:numPr>
          <w:ilvl w:val="0"/>
          <w:numId w:val="17"/>
        </w:numPr>
        <w:overflowPunct/>
        <w:adjustRightInd/>
        <w:spacing w:before="57" w:after="57"/>
        <w:ind w:left="57" w:right="57" w:firstLine="57"/>
        <w:jc w:val="both"/>
      </w:pPr>
      <w:r w:rsidRPr="007D2390">
        <w:t>может выразить своё отношение к проблеме.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  <w:r w:rsidRPr="007D2390">
        <w:rPr>
          <w:u w:val="single"/>
        </w:rPr>
        <w:t>Низкий уровень: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Затрудняется отвечать на поставленные вопросы:</w:t>
      </w:r>
    </w:p>
    <w:p w:rsidR="00497924" w:rsidRPr="007D2390" w:rsidRDefault="00497924" w:rsidP="007D2390">
      <w:pPr>
        <w:widowControl/>
        <w:numPr>
          <w:ilvl w:val="0"/>
          <w:numId w:val="18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имеет представления о том, как нужно ухаживать за домашними животными и обитателями Уголка природы;</w:t>
      </w:r>
    </w:p>
    <w:p w:rsidR="00497924" w:rsidRPr="007D2390" w:rsidRDefault="00497924" w:rsidP="007D2390">
      <w:pPr>
        <w:widowControl/>
        <w:numPr>
          <w:ilvl w:val="0"/>
          <w:numId w:val="18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понимает взаимосвязи между деятельностью человека и жизнью животных, птиц и растений;</w:t>
      </w:r>
    </w:p>
    <w:p w:rsidR="00497924" w:rsidRPr="007D2390" w:rsidRDefault="00497924" w:rsidP="007D2390">
      <w:pPr>
        <w:widowControl/>
        <w:numPr>
          <w:ilvl w:val="0"/>
          <w:numId w:val="18"/>
        </w:numPr>
        <w:overflowPunct/>
        <w:adjustRightInd/>
        <w:spacing w:before="57" w:after="57"/>
        <w:ind w:left="57" w:right="57" w:firstLine="57"/>
        <w:jc w:val="both"/>
      </w:pPr>
      <w:r w:rsidRPr="007D2390">
        <w:t>затрудняется выразить своё отношение к проблеме.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Задание 5.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Проводится индивидуально.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</w:rPr>
      </w:pPr>
      <w:r w:rsidRPr="007D2390">
        <w:rPr>
          <w:i/>
        </w:rPr>
        <w:t>Для всех возрастных групп объединения.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Цель</w:t>
      </w:r>
      <w:r w:rsidRPr="007D2390">
        <w:t>: определить уровень знания характерных особенностей представителей мира животных.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Оборудование</w:t>
      </w:r>
      <w:r w:rsidRPr="007D2390">
        <w:t xml:space="preserve">. Фотографии или компьютерная презентация с изображением </w:t>
      </w:r>
      <w:r w:rsidRPr="007D2390">
        <w:rPr>
          <w:i/>
        </w:rPr>
        <w:t>домашних и диких животных;</w:t>
      </w:r>
      <w:r w:rsidRPr="007D2390">
        <w:t xml:space="preserve"> </w:t>
      </w:r>
      <w:r w:rsidRPr="007D2390">
        <w:rPr>
          <w:i/>
        </w:rPr>
        <w:t>насекомых:</w:t>
      </w:r>
      <w:r w:rsidRPr="007D2390">
        <w:t xml:space="preserve"> бабочки, пчёлы, божьи коровки, стрекозы, муравьи, кузнечики, мухи, комары, пауки; </w:t>
      </w:r>
      <w:r w:rsidRPr="007D2390">
        <w:rPr>
          <w:i/>
        </w:rPr>
        <w:t>птиц:</w:t>
      </w:r>
      <w:r w:rsidRPr="007D2390">
        <w:t xml:space="preserve"> голубя, синицы, воробья, дятла, сороки, вороны, снегиря, совы и др.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  <w:r w:rsidRPr="007D2390">
        <w:rPr>
          <w:u w:val="single"/>
        </w:rPr>
        <w:t>Инструкция к проведению.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Педагог предлагает воспитаннику рассмотреть фотографии животных, затем разместить отдельно диких и домашних животных и объяснить, почему он так сделал. Затем выбрать картинки с насекомыми и назвать их. После того, как ребёнок справился с заданием, педагог предлагает ему выбрать картинки птиц и рассказать о них (зимующие, не зимующие птицы, среда обитания).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u w:val="single"/>
        </w:rPr>
        <w:t>Вопросы по всем картинкам</w:t>
      </w:r>
      <w:r w:rsidRPr="007D2390">
        <w:t>:</w:t>
      </w:r>
    </w:p>
    <w:p w:rsidR="00497924" w:rsidRPr="007D2390" w:rsidRDefault="00497924" w:rsidP="007D2390">
      <w:pPr>
        <w:widowControl/>
        <w:numPr>
          <w:ilvl w:val="0"/>
          <w:numId w:val="19"/>
        </w:numPr>
        <w:overflowPunct/>
        <w:adjustRightInd/>
        <w:spacing w:before="57" w:after="57"/>
        <w:ind w:left="57" w:right="57" w:firstLine="57"/>
        <w:jc w:val="both"/>
      </w:pPr>
      <w:r w:rsidRPr="007D2390">
        <w:t>как называется животное (птица, насекомое)?</w:t>
      </w:r>
    </w:p>
    <w:p w:rsidR="00497924" w:rsidRPr="007D2390" w:rsidRDefault="00497924" w:rsidP="007D2390">
      <w:pPr>
        <w:widowControl/>
        <w:numPr>
          <w:ilvl w:val="0"/>
          <w:numId w:val="19"/>
        </w:numPr>
        <w:overflowPunct/>
        <w:adjustRightInd/>
        <w:spacing w:before="57" w:after="57"/>
        <w:ind w:left="57" w:right="57" w:firstLine="57"/>
        <w:jc w:val="both"/>
      </w:pPr>
      <w:r w:rsidRPr="007D2390">
        <w:t>что ты можешь рассказать о нём?</w:t>
      </w:r>
    </w:p>
    <w:p w:rsidR="00497924" w:rsidRPr="007D2390" w:rsidRDefault="00497924" w:rsidP="007D2390">
      <w:pPr>
        <w:widowControl/>
        <w:numPr>
          <w:ilvl w:val="0"/>
          <w:numId w:val="19"/>
        </w:numPr>
        <w:overflowPunct/>
        <w:adjustRightInd/>
        <w:spacing w:before="57" w:after="57"/>
        <w:ind w:left="57" w:right="57" w:firstLine="57"/>
        <w:jc w:val="both"/>
      </w:pPr>
      <w:r w:rsidRPr="007D2390">
        <w:t>твоё отношение к ним.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u w:val="single"/>
        </w:rPr>
      </w:pPr>
      <w:r w:rsidRPr="007D2390">
        <w:rPr>
          <w:u w:val="single"/>
        </w:rPr>
        <w:t>Оценка результатов деятельности.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  <w:u w:val="single"/>
        </w:rPr>
      </w:pPr>
      <w:r w:rsidRPr="007D2390">
        <w:rPr>
          <w:i/>
          <w:u w:val="single"/>
        </w:rPr>
        <w:t>Высокий уровень:</w:t>
      </w:r>
    </w:p>
    <w:p w:rsidR="00497924" w:rsidRPr="007D2390" w:rsidRDefault="00497924" w:rsidP="007D2390">
      <w:pPr>
        <w:widowControl/>
        <w:numPr>
          <w:ilvl w:val="0"/>
          <w:numId w:val="20"/>
        </w:numPr>
        <w:overflowPunct/>
        <w:adjustRightInd/>
        <w:spacing w:before="57" w:after="57"/>
        <w:ind w:left="57" w:right="57" w:firstLine="57"/>
        <w:jc w:val="both"/>
      </w:pPr>
      <w:r w:rsidRPr="007D2390">
        <w:t xml:space="preserve">Воспитанник без особого труда распределяет представителей животного мира по видам, аргументируя свой выбор, соотносит со средой обитания. </w:t>
      </w:r>
    </w:p>
    <w:p w:rsidR="00497924" w:rsidRPr="007D2390" w:rsidRDefault="00497924" w:rsidP="007D2390">
      <w:pPr>
        <w:widowControl/>
        <w:numPr>
          <w:ilvl w:val="0"/>
          <w:numId w:val="20"/>
        </w:numPr>
        <w:overflowPunct/>
        <w:adjustRightInd/>
        <w:spacing w:before="57" w:after="57"/>
        <w:ind w:left="57" w:right="57" w:firstLine="57"/>
        <w:jc w:val="both"/>
      </w:pPr>
      <w:r w:rsidRPr="007D2390">
        <w:t>Знает характерные признаки, связно и последовательно отвечает на вопросы.</w:t>
      </w:r>
    </w:p>
    <w:p w:rsidR="00497924" w:rsidRPr="007D2390" w:rsidRDefault="00497924" w:rsidP="007D2390">
      <w:pPr>
        <w:widowControl/>
        <w:numPr>
          <w:ilvl w:val="0"/>
          <w:numId w:val="20"/>
        </w:numPr>
        <w:overflowPunct/>
        <w:adjustRightInd/>
        <w:spacing w:before="57" w:after="57"/>
        <w:ind w:left="57" w:right="57" w:firstLine="57"/>
        <w:jc w:val="both"/>
      </w:pPr>
      <w:r w:rsidRPr="007D2390">
        <w:t>Стойкий интерес и эмоционально выраженное отношение к животным, птицам и насекомым.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  <w:u w:val="single"/>
        </w:rPr>
      </w:pPr>
      <w:r w:rsidRPr="007D2390">
        <w:rPr>
          <w:i/>
          <w:u w:val="single"/>
        </w:rPr>
        <w:t>Средний уровень:</w:t>
      </w:r>
    </w:p>
    <w:p w:rsidR="00497924" w:rsidRPr="007D2390" w:rsidRDefault="00497924" w:rsidP="007D2390">
      <w:pPr>
        <w:widowControl/>
        <w:numPr>
          <w:ilvl w:val="0"/>
          <w:numId w:val="21"/>
        </w:numPr>
        <w:overflowPunct/>
        <w:adjustRightInd/>
        <w:spacing w:before="57" w:after="57"/>
        <w:ind w:left="57" w:right="57" w:firstLine="57"/>
        <w:jc w:val="both"/>
      </w:pPr>
      <w:r w:rsidRPr="007D2390">
        <w:t xml:space="preserve">Иногда допускает незначительные ошибки при распределении представителей животного мира по видам. </w:t>
      </w:r>
    </w:p>
    <w:p w:rsidR="00497924" w:rsidRPr="007D2390" w:rsidRDefault="00497924" w:rsidP="007D2390">
      <w:pPr>
        <w:widowControl/>
        <w:numPr>
          <w:ilvl w:val="0"/>
          <w:numId w:val="21"/>
        </w:numPr>
        <w:overflowPunct/>
        <w:adjustRightInd/>
        <w:spacing w:before="57" w:after="57"/>
        <w:ind w:left="57" w:right="57" w:firstLine="57"/>
        <w:jc w:val="both"/>
      </w:pPr>
      <w:r w:rsidRPr="007D2390">
        <w:t xml:space="preserve">Свой выбор не всегда аргументирует. </w:t>
      </w:r>
    </w:p>
    <w:p w:rsidR="00497924" w:rsidRPr="007D2390" w:rsidRDefault="00497924" w:rsidP="007D2390">
      <w:pPr>
        <w:widowControl/>
        <w:numPr>
          <w:ilvl w:val="0"/>
          <w:numId w:val="21"/>
        </w:numPr>
        <w:overflowPunct/>
        <w:adjustRightInd/>
        <w:spacing w:before="57" w:after="57"/>
        <w:ind w:left="57" w:right="57" w:firstLine="57"/>
        <w:jc w:val="both"/>
      </w:pPr>
      <w:r w:rsidRPr="007D2390">
        <w:t xml:space="preserve">В основном, соотносит представителей фауны со средой обитания. </w:t>
      </w:r>
    </w:p>
    <w:p w:rsidR="00497924" w:rsidRPr="007D2390" w:rsidRDefault="00497924" w:rsidP="007D2390">
      <w:pPr>
        <w:widowControl/>
        <w:numPr>
          <w:ilvl w:val="0"/>
          <w:numId w:val="21"/>
        </w:numPr>
        <w:overflowPunct/>
        <w:adjustRightInd/>
        <w:spacing w:before="57" w:after="57"/>
        <w:ind w:left="57" w:right="57" w:firstLine="57"/>
        <w:jc w:val="both"/>
      </w:pPr>
      <w:r w:rsidRPr="007D2390">
        <w:t xml:space="preserve">Знает характерные признаки, но иногда допускает неточности в ответах, иногда ответы бывают слишком краткими. </w:t>
      </w:r>
    </w:p>
    <w:p w:rsidR="00497924" w:rsidRPr="007D2390" w:rsidRDefault="00497924" w:rsidP="007D2390">
      <w:pPr>
        <w:widowControl/>
        <w:numPr>
          <w:ilvl w:val="0"/>
          <w:numId w:val="21"/>
        </w:numPr>
        <w:overflowPunct/>
        <w:adjustRightInd/>
        <w:spacing w:before="57" w:after="57"/>
        <w:ind w:left="57" w:right="57" w:firstLine="57"/>
        <w:jc w:val="both"/>
      </w:pPr>
      <w:r w:rsidRPr="007D2390">
        <w:t>Проявляет интерес и эмоционально выражает своё отношение к животным, птицам, насекомым.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i/>
          <w:u w:val="single"/>
        </w:rPr>
      </w:pPr>
      <w:r w:rsidRPr="007D2390">
        <w:rPr>
          <w:i/>
          <w:u w:val="single"/>
        </w:rPr>
        <w:t>Низкий уровень:</w:t>
      </w:r>
    </w:p>
    <w:p w:rsidR="00497924" w:rsidRPr="007D2390" w:rsidRDefault="00497924" w:rsidP="007D2390">
      <w:pPr>
        <w:widowControl/>
        <w:numPr>
          <w:ilvl w:val="0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 xml:space="preserve">Часто допускает ошибки при распределении представителей животного мира по видам, не всегда аргументирует свой выбор. </w:t>
      </w:r>
    </w:p>
    <w:p w:rsidR="00497924" w:rsidRPr="007D2390" w:rsidRDefault="00497924" w:rsidP="007D2390">
      <w:pPr>
        <w:widowControl/>
        <w:numPr>
          <w:ilvl w:val="0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 xml:space="preserve">Не всегда соотносит представителей фауны со средой обитания. </w:t>
      </w:r>
    </w:p>
    <w:p w:rsidR="00497924" w:rsidRPr="007D2390" w:rsidRDefault="00497924" w:rsidP="007D2390">
      <w:pPr>
        <w:widowControl/>
        <w:numPr>
          <w:ilvl w:val="0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 xml:space="preserve">Затрудняется назвать характерные признаки и отвечать на вопросы.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КРОССВОРД О ПРИРОДЕ.</w:t>
      </w:r>
    </w:p>
    <w:tbl>
      <w:tblPr>
        <w:tblW w:w="0" w:type="auto"/>
        <w:tblInd w:w="627" w:type="dxa"/>
        <w:tblLayout w:type="fixed"/>
        <w:tblLook w:val="04A0" w:firstRow="1" w:lastRow="0" w:firstColumn="1" w:lastColumn="0" w:noHBand="0" w:noVBand="1"/>
      </w:tblPr>
      <w:tblGrid>
        <w:gridCol w:w="654"/>
        <w:gridCol w:w="654"/>
        <w:gridCol w:w="574"/>
        <w:gridCol w:w="692"/>
        <w:gridCol w:w="583"/>
        <w:gridCol w:w="551"/>
        <w:gridCol w:w="599"/>
        <w:gridCol w:w="611"/>
        <w:gridCol w:w="164"/>
        <w:gridCol w:w="513"/>
        <w:gridCol w:w="567"/>
        <w:gridCol w:w="284"/>
        <w:gridCol w:w="141"/>
        <w:gridCol w:w="562"/>
        <w:gridCol w:w="1130"/>
        <w:gridCol w:w="466"/>
      </w:tblGrid>
      <w:tr w:rsidR="00497924" w:rsidRPr="007D2390" w:rsidTr="00497924">
        <w:tc>
          <w:tcPr>
            <w:tcW w:w="3157" w:type="dxa"/>
            <w:gridSpan w:val="5"/>
          </w:tcPr>
          <w:p w:rsidR="00497924" w:rsidRPr="007D2390" w:rsidRDefault="00497924" w:rsidP="007D2390">
            <w:pPr>
              <w:pStyle w:val="ac"/>
              <w:snapToGrid w:val="0"/>
              <w:spacing w:before="57" w:after="57"/>
              <w:ind w:left="57" w:right="57" w:firstLine="57"/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  <w:r w:rsidRPr="007D2390">
              <w:rPr>
                <w:b/>
              </w:rPr>
              <w:t>1.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2684" w:type="dxa"/>
            <w:gridSpan w:val="5"/>
            <w:vMerge w:val="restart"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466" w:type="dxa"/>
            <w:vMerge w:val="restart"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</w:tr>
      <w:tr w:rsidR="00497924" w:rsidRPr="007D2390" w:rsidTr="001344FA">
        <w:tc>
          <w:tcPr>
            <w:tcW w:w="1882" w:type="dxa"/>
            <w:gridSpan w:val="3"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  <w:r w:rsidRPr="007D2390">
              <w:rPr>
                <w:b/>
              </w:rPr>
              <w:t>2.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lang w:eastAsia="ar-SA"/>
              </w:rPr>
            </w:pPr>
          </w:p>
        </w:tc>
        <w:tc>
          <w:tcPr>
            <w:tcW w:w="26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lang w:eastAsia="ar-SA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lang w:eastAsia="ar-SA"/>
              </w:rPr>
            </w:pPr>
          </w:p>
        </w:tc>
      </w:tr>
      <w:tr w:rsidR="00497924" w:rsidRPr="007D2390" w:rsidTr="00497924">
        <w:tc>
          <w:tcPr>
            <w:tcW w:w="2574" w:type="dxa"/>
            <w:gridSpan w:val="4"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  <w:r w:rsidRPr="007D2390">
              <w:rPr>
                <w:b/>
              </w:rPr>
              <w:t>3.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1130" w:type="dxa"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lang w:eastAsia="ar-SA"/>
              </w:rPr>
            </w:pPr>
          </w:p>
        </w:tc>
      </w:tr>
      <w:tr w:rsidR="00497924" w:rsidRPr="007D2390" w:rsidTr="00497924"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  <w:r w:rsidRPr="007D2390">
              <w:rPr>
                <w:b/>
              </w:rPr>
              <w:t>4.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lang w:eastAsia="ar-SA"/>
              </w:rPr>
            </w:pPr>
          </w:p>
        </w:tc>
      </w:tr>
      <w:tr w:rsidR="00497924" w:rsidRPr="007D2390" w:rsidTr="001344F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  <w:r w:rsidRPr="007D2390">
              <w:rPr>
                <w:b/>
              </w:rPr>
              <w:t>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28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  <w:r w:rsidRPr="007D2390">
              <w:t xml:space="preserve"> </w:t>
            </w:r>
          </w:p>
        </w:tc>
        <w:tc>
          <w:tcPr>
            <w:tcW w:w="1692" w:type="dxa"/>
            <w:gridSpan w:val="2"/>
            <w:vMerge/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lang w:eastAsia="ar-SA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lang w:eastAsia="ar-SA"/>
              </w:rPr>
            </w:pPr>
          </w:p>
        </w:tc>
      </w:tr>
      <w:tr w:rsidR="00497924" w:rsidRPr="007D2390" w:rsidTr="001344FA">
        <w:tc>
          <w:tcPr>
            <w:tcW w:w="31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  <w:r w:rsidRPr="007D2390">
              <w:rPr>
                <w:b/>
              </w:rPr>
              <w:t>6.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1692" w:type="dxa"/>
            <w:gridSpan w:val="2"/>
            <w:vMerge/>
            <w:vAlign w:val="center"/>
            <w:hideMark/>
          </w:tcPr>
          <w:p w:rsidR="00497924" w:rsidRPr="007D2390" w:rsidRDefault="00497924" w:rsidP="007D2390">
            <w:pPr>
              <w:suppressAutoHyphens w:val="0"/>
              <w:rPr>
                <w:lang w:eastAsia="ar-SA"/>
              </w:rPr>
            </w:pPr>
          </w:p>
        </w:tc>
        <w:tc>
          <w:tcPr>
            <w:tcW w:w="466" w:type="dxa"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</w:tr>
      <w:tr w:rsidR="00497924" w:rsidRPr="007D2390" w:rsidTr="00497924">
        <w:tc>
          <w:tcPr>
            <w:tcW w:w="25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  <w:r w:rsidRPr="007D2390">
              <w:rPr>
                <w:b/>
              </w:rPr>
              <w:t>7.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  <w:tc>
          <w:tcPr>
            <w:tcW w:w="21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</w:tr>
      <w:tr w:rsidR="00497924" w:rsidRPr="007D2390" w:rsidTr="00497924"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pStyle w:val="ab"/>
              <w:snapToGrid w:val="0"/>
              <w:spacing w:before="57" w:after="57"/>
              <w:ind w:left="57" w:right="57" w:firstLine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  <w:r w:rsidRPr="007D2390">
              <w:rPr>
                <w:b/>
              </w:rPr>
              <w:t>8.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lang w:eastAsia="ar-SA"/>
              </w:rPr>
            </w:pPr>
          </w:p>
        </w:tc>
        <w:tc>
          <w:tcPr>
            <w:tcW w:w="366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24" w:rsidRPr="007D2390" w:rsidRDefault="00497924" w:rsidP="007D2390">
            <w:pPr>
              <w:snapToGrid w:val="0"/>
              <w:spacing w:before="57" w:after="57"/>
              <w:ind w:left="57" w:right="57" w:firstLine="57"/>
              <w:jc w:val="both"/>
              <w:rPr>
                <w:lang w:eastAsia="ar-SA"/>
              </w:rPr>
            </w:pPr>
          </w:p>
        </w:tc>
      </w:tr>
    </w:tbl>
    <w:p w:rsidR="00497924" w:rsidRPr="007D2390" w:rsidRDefault="00497924" w:rsidP="007D2390">
      <w:pPr>
        <w:spacing w:before="57" w:after="57"/>
        <w:ind w:left="57" w:right="57" w:firstLine="57"/>
        <w:jc w:val="both"/>
        <w:rPr>
          <w:lang w:eastAsia="ar-SA"/>
        </w:rPr>
      </w:pPr>
      <w:r w:rsidRPr="007D2390">
        <w:t xml:space="preserve">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 xml:space="preserve">Все ответы записываются по горизонтали: </w:t>
      </w:r>
    </w:p>
    <w:p w:rsidR="00497924" w:rsidRPr="007D2390" w:rsidRDefault="00497924" w:rsidP="007D2390">
      <w:pPr>
        <w:pStyle w:val="aa"/>
        <w:numPr>
          <w:ilvl w:val="0"/>
          <w:numId w:val="23"/>
        </w:numPr>
        <w:spacing w:before="57" w:after="57"/>
        <w:ind w:left="57" w:right="57" w:firstLine="57"/>
        <w:jc w:val="both"/>
        <w:rPr>
          <w:b/>
        </w:rPr>
      </w:pPr>
      <w:r w:rsidRPr="007D2390">
        <w:t xml:space="preserve">Живет без тела, говорит без языка. Никто его не видит, а всякий слышит </w:t>
      </w:r>
      <w:r w:rsidRPr="007D2390">
        <w:rPr>
          <w:b/>
        </w:rPr>
        <w:t>(ЭХО).</w:t>
      </w:r>
    </w:p>
    <w:p w:rsidR="00497924" w:rsidRPr="007D2390" w:rsidRDefault="00497924" w:rsidP="007D2390">
      <w:pPr>
        <w:pStyle w:val="aa"/>
        <w:numPr>
          <w:ilvl w:val="0"/>
          <w:numId w:val="23"/>
        </w:numPr>
        <w:spacing w:before="57" w:after="57"/>
        <w:ind w:left="57" w:right="57" w:firstLine="57"/>
        <w:jc w:val="both"/>
      </w:pPr>
      <w:r w:rsidRPr="007D2390">
        <w:t xml:space="preserve"> Чуть дрожит на ветерке лента на просторе. Узкий кончик в роднике, а широкий - в море </w:t>
      </w:r>
      <w:r w:rsidRPr="007D2390">
        <w:rPr>
          <w:b/>
        </w:rPr>
        <w:t>(РЕКА).</w:t>
      </w:r>
      <w:r w:rsidRPr="007D2390">
        <w:t xml:space="preserve"> </w:t>
      </w:r>
    </w:p>
    <w:p w:rsidR="00497924" w:rsidRPr="007D2390" w:rsidRDefault="00497924" w:rsidP="007D2390">
      <w:pPr>
        <w:pStyle w:val="aa"/>
        <w:numPr>
          <w:ilvl w:val="0"/>
          <w:numId w:val="23"/>
        </w:numPr>
        <w:spacing w:before="57" w:after="57"/>
        <w:ind w:left="57" w:right="57" w:firstLine="57"/>
        <w:jc w:val="both"/>
        <w:rPr>
          <w:b/>
        </w:rPr>
      </w:pPr>
      <w:r w:rsidRPr="007D2390">
        <w:t xml:space="preserve">Все обходят это место: здесь земля, как будто тесто; здесь осока, кочки, мхи нет опоры для ноги </w:t>
      </w:r>
      <w:r w:rsidRPr="007D2390">
        <w:rPr>
          <w:b/>
        </w:rPr>
        <w:t>(БОЛОТО).</w:t>
      </w:r>
    </w:p>
    <w:p w:rsidR="00497924" w:rsidRPr="007D2390" w:rsidRDefault="00497924" w:rsidP="007D2390">
      <w:pPr>
        <w:pStyle w:val="aa"/>
        <w:numPr>
          <w:ilvl w:val="0"/>
          <w:numId w:val="23"/>
        </w:numPr>
        <w:spacing w:before="57" w:after="57"/>
        <w:ind w:left="57" w:right="57" w:firstLine="57"/>
        <w:jc w:val="both"/>
        <w:rPr>
          <w:b/>
        </w:rPr>
      </w:pPr>
      <w:r w:rsidRPr="007D2390">
        <w:t>Из окна в окно золотое веретено</w:t>
      </w:r>
      <w:r w:rsidRPr="007D2390">
        <w:rPr>
          <w:b/>
        </w:rPr>
        <w:t xml:space="preserve"> (СОЛНЦЕ).</w:t>
      </w:r>
    </w:p>
    <w:p w:rsidR="00497924" w:rsidRPr="007D2390" w:rsidRDefault="00497924" w:rsidP="007D2390">
      <w:pPr>
        <w:pStyle w:val="aa"/>
        <w:numPr>
          <w:ilvl w:val="0"/>
          <w:numId w:val="23"/>
        </w:numPr>
        <w:spacing w:before="57" w:after="57"/>
        <w:ind w:left="57" w:right="57" w:firstLine="57"/>
        <w:jc w:val="both"/>
        <w:rPr>
          <w:b/>
        </w:rPr>
      </w:pPr>
      <w:r w:rsidRPr="007D2390">
        <w:t xml:space="preserve">Весной одевается, зимой раздевается </w:t>
      </w:r>
      <w:r w:rsidRPr="007D2390">
        <w:rPr>
          <w:b/>
        </w:rPr>
        <w:t>(ДЕРЕВО).</w:t>
      </w:r>
    </w:p>
    <w:p w:rsidR="00497924" w:rsidRPr="007D2390" w:rsidRDefault="00497924" w:rsidP="007D2390">
      <w:pPr>
        <w:pStyle w:val="aa"/>
        <w:numPr>
          <w:ilvl w:val="0"/>
          <w:numId w:val="23"/>
        </w:numPr>
        <w:spacing w:before="57" w:after="57"/>
        <w:ind w:left="57" w:right="57" w:firstLine="57"/>
        <w:jc w:val="both"/>
        <w:rPr>
          <w:b/>
        </w:rPr>
      </w:pPr>
      <w:r w:rsidRPr="007D2390">
        <w:t xml:space="preserve">Без рук, без топорёнка – построена избенка </w:t>
      </w:r>
      <w:r w:rsidRPr="007D2390">
        <w:rPr>
          <w:b/>
        </w:rPr>
        <w:t>(ГНЕЗДО).</w:t>
      </w:r>
    </w:p>
    <w:p w:rsidR="00497924" w:rsidRPr="007D2390" w:rsidRDefault="00497924" w:rsidP="007D2390">
      <w:pPr>
        <w:pStyle w:val="aa"/>
        <w:numPr>
          <w:ilvl w:val="0"/>
          <w:numId w:val="23"/>
        </w:numPr>
        <w:spacing w:before="57" w:after="57"/>
        <w:ind w:left="57" w:right="57" w:firstLine="57"/>
        <w:jc w:val="both"/>
        <w:rPr>
          <w:b/>
        </w:rPr>
      </w:pPr>
      <w:r w:rsidRPr="007D2390">
        <w:t xml:space="preserve">Растут – зеленеют, упадут – пожелтеют, полежат – почернеют </w:t>
      </w:r>
      <w:r w:rsidRPr="007D2390">
        <w:rPr>
          <w:b/>
        </w:rPr>
        <w:t>(ЛИСТЬЯ).</w:t>
      </w:r>
    </w:p>
    <w:p w:rsidR="00497924" w:rsidRPr="007D2390" w:rsidRDefault="00497924" w:rsidP="007D2390">
      <w:pPr>
        <w:pStyle w:val="aa"/>
        <w:numPr>
          <w:ilvl w:val="0"/>
          <w:numId w:val="23"/>
        </w:numPr>
        <w:spacing w:before="57" w:after="57"/>
        <w:ind w:left="57" w:right="57" w:firstLine="57"/>
        <w:jc w:val="both"/>
        <w:rPr>
          <w:b/>
        </w:rPr>
      </w:pPr>
      <w:r w:rsidRPr="007D2390">
        <w:t xml:space="preserve">Весь мир кормлю, а сама не ем </w:t>
      </w:r>
      <w:r w:rsidRPr="007D2390">
        <w:rPr>
          <w:b/>
        </w:rPr>
        <w:t>(ЗЕМЛЯ).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  <w:u w:val="single"/>
        </w:rPr>
        <w:t>Задание:</w:t>
      </w:r>
      <w:r w:rsidRPr="007D2390">
        <w:rPr>
          <w:b/>
        </w:rPr>
        <w:t xml:space="preserve"> заполнить все строки по горизонтали и определить зашифрованное слово по вертикали.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  <w:u w:val="single"/>
        </w:rPr>
        <w:t>Ответ:</w:t>
      </w:r>
      <w:r w:rsidRPr="007D2390">
        <w:rPr>
          <w:b/>
        </w:rPr>
        <w:t xml:space="preserve"> ЭКОЛОГИЯ.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Тесты: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 xml:space="preserve"> «Что я знаю о природе»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1.Что такое природа?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Природа - это все, что есть в доме.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b/>
        </w:rPr>
        <w:t xml:space="preserve">          </w:t>
      </w:r>
      <w:r w:rsidRPr="007D2390">
        <w:t>Б</w:t>
      </w:r>
      <w:r w:rsidRPr="007D2390">
        <w:rPr>
          <w:b/>
        </w:rPr>
        <w:t xml:space="preserve">) </w:t>
      </w:r>
      <w:r w:rsidRPr="007D2390">
        <w:t>Природа – это все, что окружает человека.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В) Природа – это все, что окружает человека и не сделано им.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2.. Кого называют «молчаливыми соседями»?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А) Животные «Красной книги».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Б) Домашние питомцы.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В) Змеи.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3. Кто такие пернатые друзья?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А) Павлин.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Б) Куры, гуси, утки.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В) Птицы родного края.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4. Дополни предложение: «Дереву никто не говорит, когда надо __________________          ______________________».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5.Выбери правильный ответ «Животные, живущие в наших лесах».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А) Волк, белка, слон, морж.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Б) Лиса, заяц, барсук, лось.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В) Выдра, тюлень, кит, медведь.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lastRenderedPageBreak/>
        <w:t xml:space="preserve">    6. В каком из ответов перечислены названия только предметы неживой природы?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А) Сирень, сосулька, глина, ворона.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Б)Одуванчик, песок, солнце, лиса, грач.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В) камень, сосулька, воздух, солнце, снежинка.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7. Как называются растения, которые человек выращивает для украшения дома?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А) Домашние.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Б) Уличные.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В) Комнатные.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8. Почему природа – важнейшее условие жизни человека?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А) Природа укрывает человека от врагов.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Б) Природа повсюду укрывает человека.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В) Природа дает все необходимое для жизни: тепло, свет, воду, воздух,   пищу.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9. Что такое «Красная книга»?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А) Книга из красной бумаги.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Б) Книга в красной обложке. В нее записаны исчезающие растения и животные.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В) Яркая, очень красивая книга.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 xml:space="preserve"> «В гостях у осени»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1.Запиши цифрами порядок осенних месяцев:</w:t>
      </w:r>
    </w:p>
    <w:p w:rsidR="00497924" w:rsidRPr="007D2390" w:rsidRDefault="00A94F8B" w:rsidP="007D2390">
      <w:pPr>
        <w:spacing w:after="57"/>
        <w:ind w:left="57" w:right="57" w:firstLine="5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17.5pt;margin-top:1.3pt;width:18.05pt;height:18.05pt;z-index:251646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</w:p>
              </w:txbxContent>
            </v:textbox>
          </v:shape>
        </w:pict>
      </w:r>
      <w:r w:rsidR="00497924" w:rsidRPr="007D2390">
        <w:rPr>
          <w:b/>
        </w:rPr>
        <w:t xml:space="preserve">             </w:t>
      </w:r>
      <w:r w:rsidR="00497924" w:rsidRPr="007D2390">
        <w:t>октябрь</w:t>
      </w:r>
    </w:p>
    <w:p w:rsidR="00497924" w:rsidRPr="007D2390" w:rsidRDefault="00A94F8B" w:rsidP="007D2390">
      <w:pPr>
        <w:spacing w:before="57" w:after="57"/>
        <w:ind w:left="57" w:right="57" w:firstLine="57"/>
        <w:jc w:val="both"/>
      </w:pPr>
      <w:r>
        <w:rPr>
          <w:noProof/>
        </w:rPr>
        <w:pict>
          <v:shape id="Поле 22" o:spid="_x0000_s1027" type="#_x0000_t202" style="position:absolute;left:0;text-align:left;margin-left:17.5pt;margin-top:12.2pt;width:18.05pt;height:18.05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сентябрь</w:t>
      </w:r>
    </w:p>
    <w:p w:rsidR="00497924" w:rsidRPr="007D2390" w:rsidRDefault="00A94F8B" w:rsidP="007D2390">
      <w:pPr>
        <w:spacing w:before="57" w:after="57"/>
        <w:ind w:left="57" w:right="57" w:firstLine="57"/>
        <w:jc w:val="both"/>
      </w:pPr>
      <w:r>
        <w:rPr>
          <w:noProof/>
        </w:rPr>
        <w:pict>
          <v:shape id="Поле 21" o:spid="_x0000_s1028" type="#_x0000_t202" style="position:absolute;left:0;text-align:left;margin-left:17.5pt;margin-top:7.7pt;width:18.05pt;height:18.0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ноябрь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2.Как осенью солнце поднимается над горизонтом по сравнению с летом?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выше, чем летом;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так же, как летом;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ниже, чем летом.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3.Какие осенние изменения происходят в неживой природе. Обведи кружком все буквы правильных ответов.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заморозки;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цветение растений;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похолодание;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г) листопад;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д) иней.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4.Кто и что  готовит на зиму? Соедини стрелками.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</w:p>
    <w:p w:rsidR="00497924" w:rsidRPr="007D2390" w:rsidRDefault="00A94F8B" w:rsidP="007D2390">
      <w:pPr>
        <w:spacing w:before="57" w:after="57"/>
        <w:ind w:left="57" w:right="57" w:firstLine="57"/>
        <w:jc w:val="both"/>
        <w:rPr>
          <w:b/>
        </w:rPr>
      </w:pPr>
      <w:r>
        <w:rPr>
          <w:noProof/>
        </w:rPr>
        <w:pict>
          <v:shape id="Поле 20" o:spid="_x0000_s1029" type="#_x0000_t202" style="position:absolute;left:0;text-align:left;margin-left:17.5pt;margin-top:28.75pt;width:81.05pt;height:21.2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БОБРЫ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030" type="#_x0000_t202" style="position:absolute;left:0;text-align:left;margin-left:17.5pt;margin-top:97.45pt;width:81.05pt;height:21.25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ХОМЯКИ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31" type="#_x0000_t202" style="position:absolute;left:0;text-align:left;margin-left:161.5pt;margin-top:5.65pt;width:99.05pt;height:28.3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зерно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32" type="#_x0000_t202" style="position:absolute;left:0;text-align:left;margin-left:161.5pt;margin-top:96.95pt;width:99.05pt;height:28.3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ветки деревьев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033" type="#_x0000_t202" style="position:absolute;left:0;text-align:left;margin-left:161.5pt;margin-top:132.95pt;width:99.05pt;height:28.3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жир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4" type="#_x0000_t202" style="position:absolute;left:0;text-align:left;margin-left:161.5pt;margin-top:60.95pt;width:99.05pt;height:28.3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мёд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35" type="#_x0000_t202" style="position:absolute;left:0;text-align:left;margin-left:17.5pt;margin-top:133.45pt;width:81.05pt;height:21.2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ПЧЕЛЫ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36" type="#_x0000_t202" style="position:absolute;left:0;text-align:left;margin-left:17.5pt;margin-top:61.45pt;width:81.05pt;height:21.2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LuOgIAAFoEAAAOAAAAZHJzL2Uyb0RvYy54bWysVF2O0zAQfkfiDpbfadJ2W9q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МЕДВЕДЬЬЬЬЬ</w:t>
                  </w:r>
                </w:p>
              </w:txbxContent>
            </v:textbox>
          </v:shape>
        </w:pic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lastRenderedPageBreak/>
        <w:t>5.Подчеркни перелетных птиц одной чертой, а зимующих птиц – двумя чертами.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Скворец, журавль, синица, соловей, воробей, кукушка, ворона, ласточка.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6. Обведи кружком букву правильного ответа.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На юге перелётные птицы: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а) вьют гнёзда;                б) не вьют гнёзда.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Тест   «КАКИЕ БЫВАЮТ РАСТЕНИЯ?»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6"/>
          <w:szCs w:val="16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1.Соедини стрелками название признака и название группы растений.</w:t>
      </w:r>
    </w:p>
    <w:p w:rsidR="00497924" w:rsidRPr="007D2390" w:rsidRDefault="00A94F8B" w:rsidP="007D2390">
      <w:pPr>
        <w:spacing w:before="57" w:after="57"/>
        <w:ind w:left="57" w:right="57" w:firstLine="57"/>
        <w:jc w:val="both"/>
      </w:pPr>
      <w:r>
        <w:rPr>
          <w:noProof/>
        </w:rPr>
        <w:pict>
          <v:shape id="Поле 12" o:spid="_x0000_s1037" type="#_x0000_t202" style="position:absolute;left:0;text-align:left;margin-left:278.5pt;margin-top:56.75pt;width:135.05pt;height:19.2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дерево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8" type="#_x0000_t202" style="position:absolute;left:0;text-align:left;margin-left:278.5pt;margin-top:89.8pt;width:135.05pt;height:23.6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травянистое растение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39" type="#_x0000_t202" style="position:absolute;left:0;text-align:left;margin-left:17.5pt;margin-top:42.5pt;width:207.05pt;height:38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Один или несколько сочных, мягких, неодревесневших стеблей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40" type="#_x0000_t202" style="position:absolute;left:0;text-align:left;margin-left:17.5pt;margin-top:98.05pt;width:207.05pt;height:36.0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CxOgIAAFg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Несколько тонких деревянистых стеблей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41" type="#_x0000_t202" style="position:absolute;left:0;text-align:left;margin-left:19.75pt;margin-top:10.2pt;width:204.8pt;height:20.65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Один твёрдый ствол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42" type="#_x0000_t202" style="position:absolute;left:0;text-align:left;margin-left:278.5pt;margin-top:18.85pt;width:135.05pt;height:23.6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кустарник</w:t>
                  </w:r>
                </w:p>
              </w:txbxContent>
            </v:textbox>
          </v:shape>
        </w:pic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2.Какой</w:t>
      </w:r>
      <w:r w:rsidRPr="007D2390">
        <w:rPr>
          <w:b/>
        </w:rPr>
        <w:tab/>
        <w:t>признак является главным для дерева? Обведи нужную букву.</w:t>
      </w:r>
    </w:p>
    <w:p w:rsidR="00497924" w:rsidRPr="001344FA" w:rsidRDefault="00497924" w:rsidP="001344FA">
      <w:pPr>
        <w:pStyle w:val="ad"/>
        <w:ind w:left="708"/>
        <w:rPr>
          <w:rFonts w:ascii="Times New Roman" w:hAnsi="Times New Roman" w:cs="Times New Roman"/>
          <w:sz w:val="24"/>
          <w:szCs w:val="24"/>
        </w:rPr>
      </w:pPr>
      <w:r w:rsidRPr="001344FA">
        <w:rPr>
          <w:rFonts w:ascii="Times New Roman" w:hAnsi="Times New Roman" w:cs="Times New Roman"/>
          <w:sz w:val="24"/>
          <w:szCs w:val="24"/>
        </w:rPr>
        <w:t xml:space="preserve">а) один твердый ствол; </w:t>
      </w:r>
    </w:p>
    <w:p w:rsidR="00497924" w:rsidRPr="001344FA" w:rsidRDefault="00497924" w:rsidP="001344FA">
      <w:pPr>
        <w:pStyle w:val="ad"/>
        <w:ind w:left="708"/>
        <w:rPr>
          <w:rFonts w:ascii="Times New Roman" w:hAnsi="Times New Roman" w:cs="Times New Roman"/>
          <w:sz w:val="24"/>
          <w:szCs w:val="24"/>
        </w:rPr>
      </w:pPr>
      <w:r w:rsidRPr="001344FA">
        <w:rPr>
          <w:rFonts w:ascii="Times New Roman" w:hAnsi="Times New Roman" w:cs="Times New Roman"/>
          <w:sz w:val="24"/>
          <w:szCs w:val="24"/>
        </w:rPr>
        <w:t>б) много веток и листьев;</w:t>
      </w:r>
    </w:p>
    <w:p w:rsidR="00497924" w:rsidRPr="001344FA" w:rsidRDefault="00497924" w:rsidP="001344FA">
      <w:pPr>
        <w:pStyle w:val="ad"/>
        <w:ind w:left="708"/>
        <w:rPr>
          <w:rFonts w:ascii="Times New Roman" w:hAnsi="Times New Roman" w:cs="Times New Roman"/>
          <w:sz w:val="24"/>
          <w:szCs w:val="24"/>
        </w:rPr>
      </w:pPr>
      <w:r w:rsidRPr="001344FA">
        <w:rPr>
          <w:rFonts w:ascii="Times New Roman" w:hAnsi="Times New Roman" w:cs="Times New Roman"/>
          <w:sz w:val="24"/>
          <w:szCs w:val="24"/>
        </w:rPr>
        <w:t>в) дерево высокое.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2"/>
          <w:szCs w:val="12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3.Какое растение в каждой строке «чужое»? Вычеркните его. Назови группу оставшихся растений.</w:t>
      </w:r>
    </w:p>
    <w:p w:rsidR="00497924" w:rsidRPr="007D2390" w:rsidRDefault="00497924" w:rsidP="007D2390">
      <w:pPr>
        <w:widowControl/>
        <w:numPr>
          <w:ilvl w:val="1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>Орешник, шиповник, смородина, ель, крыжовник  – это __________</w:t>
      </w:r>
    </w:p>
    <w:p w:rsidR="00497924" w:rsidRPr="007D2390" w:rsidRDefault="00497924" w:rsidP="007D2390">
      <w:pPr>
        <w:widowControl/>
        <w:numPr>
          <w:ilvl w:val="1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>Липа, сосна, берёза, рябина, тополь – это ______________</w:t>
      </w:r>
    </w:p>
    <w:p w:rsidR="00497924" w:rsidRPr="007D2390" w:rsidRDefault="00497924" w:rsidP="007D2390">
      <w:pPr>
        <w:widowControl/>
        <w:numPr>
          <w:ilvl w:val="1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>Крапива, одуванчик, осина, ландыш, колокольчик – это __________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2"/>
          <w:szCs w:val="12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4.Как отличить хвойное дерево от лиственного дерева?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а) у хвойных деревьев нет листьев, а у лиственных есть листья;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у хвойных деревьев ствол коричневый,  а у лиственных - белый;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spacing w:val="-8"/>
        </w:rPr>
      </w:pPr>
      <w:r w:rsidRPr="007D2390">
        <w:t xml:space="preserve">в) у хвойных деревьев </w:t>
      </w:r>
      <w:r w:rsidRPr="007D2390">
        <w:rPr>
          <w:spacing w:val="-8"/>
        </w:rPr>
        <w:t>листья в виде иголок, а у лиственных в виде пластинок.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2"/>
          <w:szCs w:val="12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5.Покажи стрелками, к какой группе относятся данные растения: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                                                   </w:t>
      </w:r>
      <w:r w:rsidR="001344FA">
        <w:tab/>
      </w:r>
      <w:r w:rsidRPr="007D2390">
        <w:t>берёза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ЛИСТВЕННЫЕ РАСТЕНИЯ               </w:t>
      </w:r>
      <w:r w:rsidR="001344FA">
        <w:tab/>
      </w:r>
      <w:r w:rsidR="001344FA">
        <w:tab/>
      </w:r>
      <w:r w:rsidR="001344FA">
        <w:tab/>
      </w:r>
      <w:r w:rsidR="001344FA">
        <w:tab/>
      </w:r>
      <w:r w:rsidRPr="007D2390">
        <w:t xml:space="preserve">ель               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                                                    </w:t>
      </w:r>
      <w:r w:rsidR="001344FA">
        <w:tab/>
      </w:r>
      <w:r w:rsidRPr="007D2390">
        <w:t xml:space="preserve">рябина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ХВОЙНЫЕ РАСТЕНИЯ                        </w:t>
      </w:r>
      <w:r w:rsidR="001344FA">
        <w:tab/>
      </w:r>
      <w:r w:rsidR="001344FA">
        <w:tab/>
      </w:r>
      <w:r w:rsidR="001344FA">
        <w:tab/>
      </w:r>
      <w:r w:rsidRPr="007D2390">
        <w:t>сосна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                                                   </w:t>
      </w:r>
      <w:r w:rsidR="001344FA">
        <w:tab/>
      </w:r>
      <w:r w:rsidRPr="007D2390">
        <w:t>лиственница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                                                 </w:t>
      </w:r>
      <w:r w:rsidR="001344FA">
        <w:tab/>
      </w:r>
      <w:r w:rsidRPr="007D2390">
        <w:t>липа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*6. Допиши предложения.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b/>
        </w:rPr>
        <w:t xml:space="preserve">      </w:t>
      </w:r>
      <w:r w:rsidRPr="007D2390">
        <w:t>К зиме стволы деревьев ________________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К зиме стебли трав ____________________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К зиме стебли кустарников _____________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b/>
        </w:rPr>
        <w:t>Слова помощники:</w:t>
      </w:r>
      <w:r w:rsidRPr="007D2390">
        <w:t xml:space="preserve"> не изменяются, увядают, отмирают, остаются живыми.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2"/>
          <w:szCs w:val="12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1.Соедини стрелками название признака и название группы растений.</w:t>
      </w:r>
    </w:p>
    <w:p w:rsidR="00497924" w:rsidRPr="007D2390" w:rsidRDefault="00A94F8B" w:rsidP="007D2390">
      <w:pPr>
        <w:spacing w:before="57" w:after="57"/>
        <w:ind w:left="57" w:right="57" w:firstLine="57"/>
        <w:jc w:val="both"/>
      </w:pPr>
      <w:r>
        <w:rPr>
          <w:noProof/>
        </w:rPr>
        <w:pict>
          <v:shape id="Поле 6" o:spid="_x0000_s1043" type="#_x0000_t202" style="position:absolute;left:0;text-align:left;margin-left:278.5pt;margin-top:56.75pt;width:135.05pt;height:19.2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дерево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44" type="#_x0000_t202" style="position:absolute;left:0;text-align:left;margin-left:278.5pt;margin-top:89.8pt;width:135.05pt;height:23.6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травянистое растение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45" type="#_x0000_t202" style="position:absolute;left:0;text-align:left;margin-left:17.5pt;margin-top:42.5pt;width:231.5pt;height:38.65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Один или несколько сочных, мягких, неодревесневших стеблей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6" type="#_x0000_t202" style="position:absolute;left:0;text-align:left;margin-left:17.5pt;margin-top:98.05pt;width:207.05pt;height:36.05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Несколько тонких деревянистых стеблей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47" type="#_x0000_t202" style="position:absolute;left:0;text-align:left;margin-left:19.75pt;margin-top:10.2pt;width:204.8pt;height:20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Один твёрдый ствол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48" type="#_x0000_t202" style="position:absolute;left:0;text-align:left;margin-left:278.5pt;margin-top:18.85pt;width:135.05pt;height:23.65pt;z-index: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" strokeweight=".5pt">
            <v:textbox inset="7.45pt,3.85pt,7.45pt,3.85pt">
              <w:txbxContent>
                <w:p w:rsidR="00811456" w:rsidRDefault="00811456" w:rsidP="00497924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кустарник</w:t>
                  </w:r>
                </w:p>
              </w:txbxContent>
            </v:textbox>
          </v:shape>
        </w:pic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lastRenderedPageBreak/>
        <w:t>2.Какой</w:t>
      </w:r>
      <w:r w:rsidRPr="007D2390">
        <w:rPr>
          <w:b/>
        </w:rPr>
        <w:tab/>
        <w:t>признак является главным для кустарника?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меньше дерева;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много тонких, деревянистых стеблей;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имеет цветки.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3.Какое растение в каждой строке «чужое»? Вычеркните его. Назови группу оставшихся растений.</w:t>
      </w:r>
    </w:p>
    <w:p w:rsidR="00497924" w:rsidRPr="007D2390" w:rsidRDefault="00497924" w:rsidP="007D2390">
      <w:pPr>
        <w:widowControl/>
        <w:numPr>
          <w:ilvl w:val="1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>Берёза, сосна, липа, тополь, орешник, дуб  – это ________________</w:t>
      </w:r>
    </w:p>
    <w:p w:rsidR="00497924" w:rsidRPr="007D2390" w:rsidRDefault="00497924" w:rsidP="007D2390">
      <w:pPr>
        <w:widowControl/>
        <w:numPr>
          <w:ilvl w:val="1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>Ромашка, клевер, подорожник, шиповник, репейник – это ________</w:t>
      </w:r>
    </w:p>
    <w:p w:rsidR="00497924" w:rsidRPr="007D2390" w:rsidRDefault="00497924" w:rsidP="007D2390">
      <w:pPr>
        <w:widowControl/>
        <w:numPr>
          <w:ilvl w:val="1"/>
          <w:numId w:val="22"/>
        </w:numPr>
        <w:overflowPunct/>
        <w:adjustRightInd/>
        <w:spacing w:before="57" w:after="57"/>
        <w:ind w:left="57" w:right="57" w:firstLine="57"/>
        <w:jc w:val="both"/>
      </w:pPr>
      <w:r w:rsidRPr="007D2390">
        <w:t>Калина, крыжовник, лиственница, смородина, рябина – это _______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4.Какой группе растений принадлежат эти признаки? Напиши её название.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Листья в виде пластинок у ______________________.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Листья в виде иголок у _________________________.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5.Покажи стрелками, к какой группе относятся данные растения: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                                       дуб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Лиственные растения                </w:t>
      </w:r>
      <w:r w:rsidR="001344FA">
        <w:tab/>
      </w:r>
      <w:r w:rsidR="001344FA">
        <w:tab/>
      </w:r>
      <w:r w:rsidRPr="007D2390">
        <w:t xml:space="preserve">пихта               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                                       сосна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Хвойные растения                     </w:t>
      </w:r>
      <w:r w:rsidR="001344FA">
        <w:tab/>
      </w:r>
      <w:r w:rsidR="001344FA">
        <w:tab/>
      </w:r>
      <w:r w:rsidRPr="007D2390">
        <w:t>калина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                                       клён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                                                    можжевельник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*6. Допиши предложения.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b/>
        </w:rPr>
        <w:t xml:space="preserve">      </w:t>
      </w:r>
      <w:r w:rsidRPr="007D2390">
        <w:t>К зиме стволы деревьев ________________.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К зиме стебли трав ____________________.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      К зиме стебли кустарников _____________.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b/>
        </w:rPr>
        <w:t>Слова помощники:</w:t>
      </w:r>
      <w:r w:rsidRPr="007D2390">
        <w:t xml:space="preserve"> не изменяются, увядают, отмирают, остаются живыми.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  <w:bCs/>
        </w:rPr>
      </w:pPr>
      <w:r w:rsidRPr="007D2390">
        <w:rPr>
          <w:b/>
          <w:bCs/>
        </w:rPr>
        <w:t>Тест  «КАК ЖИВУТ РАСТЕНИЯ»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А1. Как развивается растение?</w:t>
      </w:r>
    </w:p>
    <w:p w:rsidR="00497924" w:rsidRPr="007D2390" w:rsidRDefault="00497924" w:rsidP="007D2390">
      <w:pPr>
        <w:numPr>
          <w:ilvl w:val="0"/>
          <w:numId w:val="20"/>
        </w:numPr>
        <w:overflowPunct/>
        <w:adjustRightInd/>
        <w:spacing w:before="57" w:after="57"/>
        <w:ind w:left="57" w:right="57" w:firstLine="57"/>
        <w:jc w:val="both"/>
      </w:pPr>
      <w:r w:rsidRPr="007D2390">
        <w:t>семя, листья, стебель, плод, цветок</w:t>
      </w:r>
    </w:p>
    <w:p w:rsidR="00497924" w:rsidRPr="007D2390" w:rsidRDefault="00497924" w:rsidP="007D2390">
      <w:pPr>
        <w:numPr>
          <w:ilvl w:val="0"/>
          <w:numId w:val="20"/>
        </w:numPr>
        <w:overflowPunct/>
        <w:adjustRightInd/>
        <w:spacing w:before="57" w:after="57"/>
        <w:ind w:left="57" w:right="57" w:firstLine="57"/>
        <w:jc w:val="both"/>
      </w:pPr>
      <w:r w:rsidRPr="007D2390">
        <w:t>семя, плод, листья, стебель, цветок</w:t>
      </w:r>
    </w:p>
    <w:p w:rsidR="00497924" w:rsidRPr="007D2390" w:rsidRDefault="00497924" w:rsidP="007D2390">
      <w:pPr>
        <w:numPr>
          <w:ilvl w:val="0"/>
          <w:numId w:val="20"/>
        </w:numPr>
        <w:overflowPunct/>
        <w:adjustRightInd/>
        <w:spacing w:before="57" w:after="57"/>
        <w:ind w:left="57" w:right="57" w:firstLine="57"/>
        <w:jc w:val="both"/>
      </w:pPr>
      <w:r w:rsidRPr="007D2390">
        <w:t>семя, стебель, цветок, листья, плод</w:t>
      </w:r>
    </w:p>
    <w:p w:rsidR="00497924" w:rsidRPr="007D2390" w:rsidRDefault="00497924" w:rsidP="007D2390">
      <w:pPr>
        <w:numPr>
          <w:ilvl w:val="0"/>
          <w:numId w:val="20"/>
        </w:numPr>
        <w:overflowPunct/>
        <w:adjustRightInd/>
        <w:spacing w:before="57" w:after="57"/>
        <w:ind w:left="57" w:right="57" w:firstLine="57"/>
        <w:jc w:val="both"/>
      </w:pPr>
      <w:r w:rsidRPr="007D2390">
        <w:t>семя, стебель, листья, цветок, плод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А2. Чего не требуется растению для развития?</w:t>
      </w:r>
    </w:p>
    <w:p w:rsidR="00497924" w:rsidRPr="007D2390" w:rsidRDefault="00497924" w:rsidP="007D2390">
      <w:pPr>
        <w:numPr>
          <w:ilvl w:val="1"/>
          <w:numId w:val="12"/>
        </w:numPr>
        <w:overflowPunct/>
        <w:adjustRightInd/>
        <w:spacing w:before="57" w:after="57"/>
        <w:ind w:left="57" w:right="57" w:firstLine="57"/>
        <w:jc w:val="both"/>
      </w:pPr>
      <w:r w:rsidRPr="007D2390">
        <w:t>тишина</w:t>
      </w:r>
    </w:p>
    <w:p w:rsidR="00497924" w:rsidRPr="007D2390" w:rsidRDefault="00497924" w:rsidP="007D2390">
      <w:pPr>
        <w:numPr>
          <w:ilvl w:val="1"/>
          <w:numId w:val="12"/>
        </w:numPr>
        <w:overflowPunct/>
        <w:adjustRightInd/>
        <w:spacing w:before="57" w:after="57"/>
        <w:ind w:left="57" w:right="57" w:firstLine="57"/>
        <w:jc w:val="both"/>
      </w:pPr>
      <w:r w:rsidRPr="007D2390">
        <w:t>свет</w:t>
      </w:r>
    </w:p>
    <w:p w:rsidR="00497924" w:rsidRPr="007D2390" w:rsidRDefault="00497924" w:rsidP="007D2390">
      <w:pPr>
        <w:numPr>
          <w:ilvl w:val="1"/>
          <w:numId w:val="12"/>
        </w:numPr>
        <w:overflowPunct/>
        <w:adjustRightInd/>
        <w:spacing w:before="57" w:after="57"/>
        <w:ind w:left="57" w:right="57" w:firstLine="57"/>
        <w:jc w:val="both"/>
      </w:pPr>
      <w:r w:rsidRPr="007D2390">
        <w:t>тепло</w:t>
      </w:r>
    </w:p>
    <w:p w:rsidR="00497924" w:rsidRPr="007D2390" w:rsidRDefault="00497924" w:rsidP="007D2390">
      <w:pPr>
        <w:numPr>
          <w:ilvl w:val="1"/>
          <w:numId w:val="12"/>
        </w:numPr>
        <w:overflowPunct/>
        <w:adjustRightInd/>
        <w:spacing w:before="57" w:after="57"/>
        <w:ind w:left="57" w:right="57" w:firstLine="57"/>
        <w:jc w:val="both"/>
      </w:pPr>
      <w:r w:rsidRPr="007D2390">
        <w:t>вода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А3. Почему комнатные растения ставят близко к окну?</w:t>
      </w:r>
    </w:p>
    <w:p w:rsidR="00497924" w:rsidRPr="007D2390" w:rsidRDefault="00497924" w:rsidP="007D2390">
      <w:pPr>
        <w:numPr>
          <w:ilvl w:val="0"/>
          <w:numId w:val="24"/>
        </w:numPr>
        <w:overflowPunct/>
        <w:adjustRightInd/>
        <w:spacing w:before="57" w:after="57"/>
        <w:ind w:left="57" w:right="57" w:firstLine="57"/>
        <w:jc w:val="both"/>
      </w:pPr>
      <w:r w:rsidRPr="007D2390">
        <w:t>им нужен свет</w:t>
      </w:r>
    </w:p>
    <w:p w:rsidR="00497924" w:rsidRPr="007D2390" w:rsidRDefault="00497924" w:rsidP="007D2390">
      <w:pPr>
        <w:numPr>
          <w:ilvl w:val="0"/>
          <w:numId w:val="24"/>
        </w:numPr>
        <w:overflowPunct/>
        <w:adjustRightInd/>
        <w:spacing w:before="57" w:after="57"/>
        <w:ind w:left="57" w:right="57" w:firstLine="57"/>
        <w:jc w:val="both"/>
      </w:pPr>
      <w:r w:rsidRPr="007D2390">
        <w:t>им нужен свежий воздух</w:t>
      </w:r>
    </w:p>
    <w:p w:rsidR="00497924" w:rsidRPr="007D2390" w:rsidRDefault="00497924" w:rsidP="007D2390">
      <w:pPr>
        <w:numPr>
          <w:ilvl w:val="0"/>
          <w:numId w:val="24"/>
        </w:numPr>
        <w:overflowPunct/>
        <w:adjustRightInd/>
        <w:spacing w:before="57" w:after="57"/>
        <w:ind w:left="57" w:right="57" w:firstLine="57"/>
        <w:jc w:val="both"/>
      </w:pPr>
      <w:r w:rsidRPr="007D2390">
        <w:t>для красоты</w:t>
      </w:r>
    </w:p>
    <w:p w:rsidR="00497924" w:rsidRPr="007D2390" w:rsidRDefault="00497924" w:rsidP="007D2390">
      <w:pPr>
        <w:numPr>
          <w:ilvl w:val="0"/>
          <w:numId w:val="24"/>
        </w:numPr>
        <w:overflowPunct/>
        <w:adjustRightInd/>
        <w:spacing w:before="57" w:after="57"/>
        <w:ind w:left="57" w:right="57" w:firstLine="57"/>
        <w:jc w:val="both"/>
      </w:pPr>
      <w:r w:rsidRPr="007D2390">
        <w:t>чтобы освободить место в комнате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lastRenderedPageBreak/>
        <w:t>А4. Какой уход не требуется растениям?</w:t>
      </w:r>
    </w:p>
    <w:p w:rsidR="00497924" w:rsidRPr="007D2390" w:rsidRDefault="00497924" w:rsidP="007D2390">
      <w:pPr>
        <w:numPr>
          <w:ilvl w:val="0"/>
          <w:numId w:val="25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надо рыхлить почву</w:t>
      </w:r>
    </w:p>
    <w:p w:rsidR="00497924" w:rsidRPr="007D2390" w:rsidRDefault="00497924" w:rsidP="007D2390">
      <w:pPr>
        <w:numPr>
          <w:ilvl w:val="0"/>
          <w:numId w:val="25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надо поливать</w:t>
      </w:r>
    </w:p>
    <w:p w:rsidR="00497924" w:rsidRPr="007D2390" w:rsidRDefault="00497924" w:rsidP="007D2390">
      <w:pPr>
        <w:numPr>
          <w:ilvl w:val="0"/>
          <w:numId w:val="25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надо встряхивать</w:t>
      </w:r>
    </w:p>
    <w:p w:rsidR="00497924" w:rsidRPr="007D2390" w:rsidRDefault="00497924" w:rsidP="007D2390">
      <w:pPr>
        <w:numPr>
          <w:ilvl w:val="0"/>
          <w:numId w:val="25"/>
        </w:numPr>
        <w:overflowPunct/>
        <w:adjustRightInd/>
        <w:spacing w:before="57" w:after="57"/>
        <w:ind w:left="57" w:right="57" w:firstLine="57"/>
        <w:jc w:val="both"/>
      </w:pPr>
      <w:r w:rsidRPr="007D2390">
        <w:t>не надо протирать листья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А5. Как называется плод фасоли?</w:t>
      </w:r>
    </w:p>
    <w:p w:rsidR="00497924" w:rsidRPr="007D2390" w:rsidRDefault="00497924" w:rsidP="007D2390">
      <w:pPr>
        <w:numPr>
          <w:ilvl w:val="0"/>
          <w:numId w:val="26"/>
        </w:numPr>
        <w:overflowPunct/>
        <w:adjustRightInd/>
        <w:spacing w:before="57" w:after="57"/>
        <w:ind w:left="57" w:right="57" w:firstLine="57"/>
        <w:jc w:val="both"/>
      </w:pPr>
      <w:r w:rsidRPr="007D2390">
        <w:t>орех</w:t>
      </w:r>
    </w:p>
    <w:p w:rsidR="00497924" w:rsidRPr="007D2390" w:rsidRDefault="00497924" w:rsidP="007D2390">
      <w:pPr>
        <w:numPr>
          <w:ilvl w:val="0"/>
          <w:numId w:val="26"/>
        </w:numPr>
        <w:overflowPunct/>
        <w:adjustRightInd/>
        <w:spacing w:before="57" w:after="57"/>
        <w:ind w:left="57" w:right="57" w:firstLine="57"/>
        <w:jc w:val="both"/>
      </w:pPr>
      <w:r w:rsidRPr="007D2390">
        <w:t>желудь</w:t>
      </w:r>
    </w:p>
    <w:p w:rsidR="00497924" w:rsidRPr="007D2390" w:rsidRDefault="00497924" w:rsidP="007D2390">
      <w:pPr>
        <w:numPr>
          <w:ilvl w:val="0"/>
          <w:numId w:val="26"/>
        </w:numPr>
        <w:overflowPunct/>
        <w:adjustRightInd/>
        <w:spacing w:before="57" w:after="57"/>
        <w:ind w:left="57" w:right="57" w:firstLine="57"/>
        <w:jc w:val="both"/>
      </w:pPr>
      <w:r w:rsidRPr="007D2390">
        <w:t>фасоль</w:t>
      </w:r>
    </w:p>
    <w:p w:rsidR="00497924" w:rsidRPr="007D2390" w:rsidRDefault="00497924" w:rsidP="007D2390">
      <w:pPr>
        <w:numPr>
          <w:ilvl w:val="0"/>
          <w:numId w:val="26"/>
        </w:numPr>
        <w:overflowPunct/>
        <w:adjustRightInd/>
        <w:spacing w:before="57" w:after="57"/>
        <w:ind w:left="57" w:right="57" w:firstLine="57"/>
        <w:jc w:val="both"/>
      </w:pPr>
      <w:r w:rsidRPr="007D2390">
        <w:t>боб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А6. Почему растения нельзя поливать обильно?</w:t>
      </w:r>
    </w:p>
    <w:p w:rsidR="00497924" w:rsidRPr="007D2390" w:rsidRDefault="00497924" w:rsidP="007D2390">
      <w:pPr>
        <w:numPr>
          <w:ilvl w:val="0"/>
          <w:numId w:val="27"/>
        </w:numPr>
        <w:overflowPunct/>
        <w:adjustRightInd/>
        <w:spacing w:before="57" w:after="57"/>
        <w:ind w:left="57" w:right="57" w:firstLine="57"/>
        <w:jc w:val="both"/>
      </w:pPr>
      <w:r w:rsidRPr="007D2390">
        <w:t>оно будет очень быстро расти</w:t>
      </w:r>
    </w:p>
    <w:p w:rsidR="00497924" w:rsidRPr="007D2390" w:rsidRDefault="00497924" w:rsidP="007D2390">
      <w:pPr>
        <w:numPr>
          <w:ilvl w:val="0"/>
          <w:numId w:val="27"/>
        </w:numPr>
        <w:overflowPunct/>
        <w:adjustRightInd/>
        <w:spacing w:before="57" w:after="57"/>
        <w:ind w:left="57" w:right="57" w:firstLine="57"/>
        <w:jc w:val="both"/>
      </w:pPr>
      <w:r w:rsidRPr="007D2390">
        <w:t>оно не зацветет</w:t>
      </w:r>
    </w:p>
    <w:p w:rsidR="00497924" w:rsidRPr="007D2390" w:rsidRDefault="00497924" w:rsidP="007D2390">
      <w:pPr>
        <w:numPr>
          <w:ilvl w:val="0"/>
          <w:numId w:val="27"/>
        </w:numPr>
        <w:overflowPunct/>
        <w:adjustRightInd/>
        <w:spacing w:before="57" w:after="57"/>
        <w:ind w:left="57" w:right="57" w:firstLine="57"/>
        <w:jc w:val="both"/>
      </w:pPr>
      <w:r w:rsidRPr="007D2390">
        <w:t>корни будут гнить</w:t>
      </w:r>
    </w:p>
    <w:p w:rsidR="00497924" w:rsidRPr="007D2390" w:rsidRDefault="00497924" w:rsidP="007D2390">
      <w:pPr>
        <w:numPr>
          <w:ilvl w:val="0"/>
          <w:numId w:val="27"/>
        </w:numPr>
        <w:overflowPunct/>
        <w:adjustRightInd/>
        <w:spacing w:before="57" w:after="57"/>
        <w:ind w:left="57" w:right="57" w:firstLine="57"/>
        <w:jc w:val="both"/>
      </w:pPr>
      <w:r w:rsidRPr="007D2390">
        <w:t>листья завянут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А7. Докажи, что растение живое.</w:t>
      </w:r>
    </w:p>
    <w:p w:rsidR="00497924" w:rsidRPr="007D2390" w:rsidRDefault="00497924" w:rsidP="007D2390">
      <w:pPr>
        <w:numPr>
          <w:ilvl w:val="0"/>
          <w:numId w:val="28"/>
        </w:numPr>
        <w:overflowPunct/>
        <w:adjustRightInd/>
        <w:spacing w:before="57" w:after="57"/>
        <w:ind w:left="57" w:right="57" w:firstLine="57"/>
        <w:jc w:val="both"/>
      </w:pPr>
      <w:r w:rsidRPr="007D2390">
        <w:t>оно приносит потомство</w:t>
      </w:r>
    </w:p>
    <w:p w:rsidR="00497924" w:rsidRPr="007D2390" w:rsidRDefault="00497924" w:rsidP="007D2390">
      <w:pPr>
        <w:numPr>
          <w:ilvl w:val="0"/>
          <w:numId w:val="28"/>
        </w:numPr>
        <w:overflowPunct/>
        <w:adjustRightInd/>
        <w:spacing w:before="57" w:after="57"/>
        <w:ind w:left="57" w:right="57" w:firstLine="57"/>
        <w:jc w:val="both"/>
      </w:pPr>
      <w:r w:rsidRPr="007D2390">
        <w:t>оно умирает</w:t>
      </w:r>
    </w:p>
    <w:p w:rsidR="00497924" w:rsidRPr="007D2390" w:rsidRDefault="00497924" w:rsidP="007D2390">
      <w:pPr>
        <w:numPr>
          <w:ilvl w:val="0"/>
          <w:numId w:val="28"/>
        </w:numPr>
        <w:overflowPunct/>
        <w:adjustRightInd/>
        <w:spacing w:before="57" w:after="57"/>
        <w:ind w:left="57" w:right="57" w:firstLine="57"/>
        <w:jc w:val="both"/>
      </w:pPr>
      <w:r w:rsidRPr="007D2390">
        <w:t>оно развивается</w:t>
      </w:r>
    </w:p>
    <w:p w:rsidR="00497924" w:rsidRPr="007D2390" w:rsidRDefault="00497924" w:rsidP="007D2390">
      <w:pPr>
        <w:numPr>
          <w:ilvl w:val="0"/>
          <w:numId w:val="28"/>
        </w:numPr>
        <w:overflowPunct/>
        <w:adjustRightInd/>
        <w:spacing w:before="57" w:after="57"/>
        <w:ind w:left="57" w:right="57" w:firstLine="57"/>
        <w:jc w:val="both"/>
      </w:pPr>
      <w:r w:rsidRPr="007D2390">
        <w:t>оно гнется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Тест  «В ГОСТИ К ЗИМЕ»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1.Какие зимние явления происходят в неживой природе? Вычеркни лишнее.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Изморозь, гололедица, ледоход, оттепель.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2.О каком зимнем явлении идет речь? Допиши предложение.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снег подтаивает, становится влажным и легко лепится – это ___________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3.Кто впадает в зимнюю спячку?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волк;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б) лось;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кабан;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г) ёж.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4.Какие птицы зимующие?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а) грач, сойка, соловей;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б) клёст, воробей, голубь;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скворец, ворона, ласточка.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5.Почему многие птицы зимой держатся ближе к жилью человека?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 xml:space="preserve">а) здесь можно погреться;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здесь проще отыскать корм;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здесь можно пообщаться с людьми.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6.Какие животные меняют окраску к зиме? Подчеркни.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Белка, медведь, лиса, заяц, лось.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rPr>
          <w:b/>
        </w:rPr>
        <w:t xml:space="preserve">                                               </w:t>
      </w:r>
      <w:r w:rsidRPr="007D2390">
        <w:t xml:space="preserve">                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</w:p>
    <w:p w:rsidR="001344FA" w:rsidRDefault="001344FA">
      <w:pPr>
        <w:widowControl/>
        <w:suppressAutoHyphens w:val="0"/>
        <w:overflowPunct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lastRenderedPageBreak/>
        <w:t>Тест  «ПРИРОДА В ОПАСНОСТИ»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1. Из-за чего на Земле становится меньше лесов?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из-за пожаров и стихийных бедствий;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из-за изменения климата на Земле;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из-за  вырубки и строительства городов, дорог, возделывания полей.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2. Отчего  загрязняется вода в водоемах?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от использования воды в быту;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от использования воды в производстве;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от слива сточных вод заводов и фабрик.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3. Какой воздух и вода необходимы для жизни растений, животных и человека?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прозрачные;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чистые;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бесцветные.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4. Что люди делают  для спасения живой природы?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создают заповедники и национальные парки;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создают бульвары и скверы;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создают фермы, пасеки и птицефабрики.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5. Что такое заповедники?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это участки земли, где выращивают редкие  растения со всего мира;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это участки земли, где обитает большое разнообразие зверей, птиц и насекомых;</w:t>
      </w:r>
    </w:p>
    <w:p w:rsidR="001344FA" w:rsidRDefault="001344FA" w:rsidP="007D2390">
      <w:pPr>
        <w:spacing w:before="57" w:after="57"/>
        <w:ind w:left="57" w:right="57" w:firstLine="57"/>
        <w:jc w:val="both"/>
        <w:rPr>
          <w:b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Тест « ВОДА»</w:t>
      </w:r>
    </w:p>
    <w:p w:rsidR="00497924" w:rsidRPr="001344FA" w:rsidRDefault="00497924" w:rsidP="007D2390">
      <w:pPr>
        <w:spacing w:before="57" w:after="57"/>
        <w:ind w:left="57" w:right="57" w:firstLine="57"/>
        <w:jc w:val="both"/>
        <w:rPr>
          <w:sz w:val="12"/>
          <w:szCs w:val="12"/>
        </w:rPr>
      </w:pP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1. Что такое вода?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вода – это твердое вещество;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вода – это жидкое вещество;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вода – это газообразное вещество.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2. Какими свойствами обладает вода? Вычеркни лишнее.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3. Как называется процесс очистки воды?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нагревание;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фильтрование;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г) охлаждение.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4. Что происходит с водой при нагревании?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вода сжимается;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вода расширяется;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в) изменений не происходит.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  <w:rPr>
          <w:b/>
        </w:rPr>
      </w:pPr>
      <w:r w:rsidRPr="007D2390">
        <w:rPr>
          <w:b/>
        </w:rPr>
        <w:t>5. В стакан с водой опустили ложку. Ложка хорошо видна. Какое свойство воды в этом проявилось?  Обведи нужную букву.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а) воды нет в стакане;</w:t>
      </w:r>
    </w:p>
    <w:p w:rsidR="00497924" w:rsidRPr="007D2390" w:rsidRDefault="00497924" w:rsidP="007D2390">
      <w:pPr>
        <w:spacing w:before="57" w:after="57"/>
        <w:ind w:left="57" w:right="57" w:firstLine="57"/>
        <w:jc w:val="both"/>
      </w:pPr>
      <w:r w:rsidRPr="007D2390">
        <w:t>б) вода невидима;</w:t>
      </w:r>
    </w:p>
    <w:p w:rsidR="000D43D3" w:rsidRPr="007D2390" w:rsidRDefault="00497924" w:rsidP="001344FA">
      <w:pPr>
        <w:spacing w:before="57" w:after="57"/>
        <w:ind w:left="57" w:right="57" w:firstLine="57"/>
        <w:jc w:val="both"/>
        <w:rPr>
          <w:b/>
          <w:bCs/>
          <w:i/>
          <w:iCs/>
        </w:rPr>
      </w:pPr>
      <w:r w:rsidRPr="007D2390">
        <w:t>в)</w:t>
      </w:r>
      <w:r w:rsidR="001344FA">
        <w:t xml:space="preserve"> вода бесцветна.</w:t>
      </w:r>
    </w:p>
    <w:sectPr w:rsidR="000D43D3" w:rsidRPr="007D2390" w:rsidSect="007D2390">
      <w:headerReference w:type="default" r:id="rId22"/>
      <w:footerReference w:type="default" r:id="rId23"/>
      <w:pgSz w:w="11905" w:h="16838" w:code="9"/>
      <w:pgMar w:top="340" w:right="567" w:bottom="340" w:left="567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8B" w:rsidRDefault="00A94F8B" w:rsidP="000D43D3">
      <w:r>
        <w:separator/>
      </w:r>
    </w:p>
  </w:endnote>
  <w:endnote w:type="continuationSeparator" w:id="0">
    <w:p w:rsidR="00A94F8B" w:rsidRDefault="00A94F8B" w:rsidP="000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56" w:rsidRDefault="00811456">
    <w:pPr>
      <w:rPr>
        <w:kern w:val="0"/>
      </w:rPr>
    </w:pPr>
  </w:p>
  <w:p w:rsidR="00811456" w:rsidRDefault="00811456">
    <w:pPr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8B" w:rsidRDefault="00A94F8B" w:rsidP="000D43D3">
      <w:r>
        <w:separator/>
      </w:r>
    </w:p>
  </w:footnote>
  <w:footnote w:type="continuationSeparator" w:id="0">
    <w:p w:rsidR="00A94F8B" w:rsidRDefault="00A94F8B" w:rsidP="000D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56" w:rsidRDefault="00811456">
    <w:pPr>
      <w:rPr>
        <w:kern w:val="0"/>
        <w:sz w:val="28"/>
        <w:szCs w:val="28"/>
      </w:rPr>
    </w:pPr>
  </w:p>
  <w:p w:rsidR="00811456" w:rsidRDefault="00811456">
    <w:pPr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460B2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954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1067"/>
        </w:tabs>
        <w:ind w:left="1067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7"/>
        </w:tabs>
        <w:ind w:left="2147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7"/>
        </w:tabs>
        <w:ind w:left="3227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904"/>
        </w:tabs>
        <w:ind w:left="904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264"/>
        </w:tabs>
        <w:ind w:left="12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4"/>
        </w:tabs>
        <w:ind w:left="162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84"/>
        </w:tabs>
        <w:ind w:left="1984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344"/>
        </w:tabs>
        <w:ind w:left="23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4"/>
        </w:tabs>
        <w:ind w:left="270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64"/>
        </w:tabs>
        <w:ind w:left="3064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424"/>
        </w:tabs>
        <w:ind w:left="34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4"/>
        </w:tabs>
        <w:ind w:left="3784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  <w:b/>
        <w:bCs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  <w:b/>
        <w:bCs/>
        <w:sz w:val="28"/>
        <w:szCs w:val="34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  <w:b/>
        <w:bCs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  <w:b/>
        <w:bCs/>
        <w:sz w:val="28"/>
        <w:szCs w:val="34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  <w:b/>
        <w:bCs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  <w:b/>
        <w:bCs/>
        <w:sz w:val="28"/>
        <w:szCs w:val="3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OpenSymbol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  <w:bCs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Open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  <w:bCs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20662B37"/>
    <w:multiLevelType w:val="hybridMultilevel"/>
    <w:tmpl w:val="34D2C454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8" w15:restartNumberingAfterBreak="0">
    <w:nsid w:val="29B00934"/>
    <w:multiLevelType w:val="hybridMultilevel"/>
    <w:tmpl w:val="8D72B554"/>
    <w:lvl w:ilvl="0" w:tplc="DB6C6D46">
      <w:numFmt w:val="bullet"/>
      <w:lvlText w:val="·"/>
      <w:lvlJc w:val="left"/>
      <w:pPr>
        <w:ind w:left="32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9" w15:restartNumberingAfterBreak="0">
    <w:nsid w:val="47CF22AE"/>
    <w:multiLevelType w:val="hybridMultilevel"/>
    <w:tmpl w:val="AE94E9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341EDD"/>
    <w:multiLevelType w:val="hybridMultilevel"/>
    <w:tmpl w:val="9A460BAC"/>
    <w:lvl w:ilvl="0" w:tplc="DB6C6D46">
      <w:numFmt w:val="bullet"/>
      <w:lvlText w:val="·"/>
      <w:lvlJc w:val="left"/>
      <w:pPr>
        <w:ind w:left="1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46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"/>
    <w:lvlOverride w:ilvl="0">
      <w:startOverride w:val="1"/>
    </w:lvlOverride>
  </w:num>
  <w:num w:numId="21">
    <w:abstractNumId w:val="2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</w:num>
  <w:num w:numId="28">
    <w:abstractNumId w:val="8"/>
  </w:num>
  <w:num w:numId="29">
    <w:abstractNumId w:val="27"/>
  </w:num>
  <w:num w:numId="30">
    <w:abstractNumId w:val="30"/>
  </w:num>
  <w:num w:numId="31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0D43D3"/>
    <w:rsid w:val="000C74ED"/>
    <w:rsid w:val="000D43D3"/>
    <w:rsid w:val="000E4769"/>
    <w:rsid w:val="00112A9D"/>
    <w:rsid w:val="001344FA"/>
    <w:rsid w:val="00170D1A"/>
    <w:rsid w:val="002E4EF9"/>
    <w:rsid w:val="002F3381"/>
    <w:rsid w:val="003E44EC"/>
    <w:rsid w:val="00497924"/>
    <w:rsid w:val="004D3678"/>
    <w:rsid w:val="004F23AF"/>
    <w:rsid w:val="005F6CE4"/>
    <w:rsid w:val="006F747E"/>
    <w:rsid w:val="007D2390"/>
    <w:rsid w:val="00811456"/>
    <w:rsid w:val="008A0377"/>
    <w:rsid w:val="0095044B"/>
    <w:rsid w:val="00A94F8B"/>
    <w:rsid w:val="00D85E6D"/>
    <w:rsid w:val="00DF0F66"/>
    <w:rsid w:val="00E11EB2"/>
    <w:rsid w:val="00E137C8"/>
    <w:rsid w:val="00E639E7"/>
    <w:rsid w:val="00E6411C"/>
    <w:rsid w:val="00E659C5"/>
    <w:rsid w:val="00E965FA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369BAF8A"/>
  <w15:docId w15:val="{0B6B8183-4E10-4473-8AFD-8D2C5094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D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678"/>
    <w:rPr>
      <w:rFonts w:ascii="Times New Roman" w:hAnsi="Times New Roman" w:cs="Times New Roman"/>
      <w:kern w:val="28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3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678"/>
    <w:rPr>
      <w:rFonts w:ascii="Times New Roman" w:hAnsi="Times New Roman" w:cs="Times New Roman"/>
      <w:kern w:val="28"/>
      <w:sz w:val="24"/>
      <w:szCs w:val="24"/>
    </w:rPr>
  </w:style>
  <w:style w:type="character" w:styleId="a8">
    <w:name w:val="Hyperlink"/>
    <w:semiHidden/>
    <w:unhideWhenUsed/>
    <w:rsid w:val="0049792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7924"/>
    <w:rPr>
      <w:color w:val="800080" w:themeColor="followedHyperlink"/>
      <w:u w:val="single"/>
    </w:rPr>
  </w:style>
  <w:style w:type="paragraph" w:styleId="aa">
    <w:name w:val="List Paragraph"/>
    <w:basedOn w:val="a"/>
    <w:qFormat/>
    <w:rsid w:val="00497924"/>
    <w:pPr>
      <w:widowControl/>
      <w:overflowPunct/>
      <w:adjustRightInd/>
      <w:ind w:left="720"/>
    </w:pPr>
    <w:rPr>
      <w:rFonts w:eastAsia="Times New Roman"/>
      <w:kern w:val="0"/>
      <w:lang w:eastAsia="ar-SA"/>
    </w:rPr>
  </w:style>
  <w:style w:type="paragraph" w:customStyle="1" w:styleId="ab">
    <w:name w:val="Содержимое таблицы"/>
    <w:basedOn w:val="a"/>
    <w:rsid w:val="00497924"/>
    <w:pPr>
      <w:widowControl/>
      <w:suppressLineNumbers/>
      <w:overflowPunct/>
      <w:adjustRightInd/>
    </w:pPr>
    <w:rPr>
      <w:rFonts w:eastAsia="Times New Roman"/>
      <w:kern w:val="0"/>
      <w:lang w:eastAsia="ar-SA"/>
    </w:rPr>
  </w:style>
  <w:style w:type="paragraph" w:customStyle="1" w:styleId="ac">
    <w:name w:val="Заголовок таблицы"/>
    <w:basedOn w:val="ab"/>
    <w:rsid w:val="00497924"/>
    <w:pPr>
      <w:jc w:val="center"/>
    </w:pPr>
    <w:rPr>
      <w:b/>
      <w:bCs/>
    </w:rPr>
  </w:style>
  <w:style w:type="character" w:customStyle="1" w:styleId="redtext">
    <w:name w:val="red_text"/>
    <w:basedOn w:val="a0"/>
    <w:rsid w:val="00497924"/>
  </w:style>
  <w:style w:type="paragraph" w:styleId="ad">
    <w:name w:val="No Spacing"/>
    <w:uiPriority w:val="1"/>
    <w:qFormat/>
    <w:rsid w:val="007D239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ko.org/" TargetMode="External"/><Relationship Id="rId13" Type="http://schemas.openxmlformats.org/officeDocument/2006/relationships/hyperlink" Target="http://www.ecoanalysis.orc.ru/" TargetMode="External"/><Relationship Id="rId18" Type="http://schemas.openxmlformats.org/officeDocument/2006/relationships/hyperlink" Target="http://list.priro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coport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dat.ru/" TargetMode="External"/><Relationship Id="rId17" Type="http://schemas.openxmlformats.org/officeDocument/2006/relationships/hyperlink" Target="http://oopt.inf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opt.info/" TargetMode="External"/><Relationship Id="rId20" Type="http://schemas.openxmlformats.org/officeDocument/2006/relationships/hyperlink" Target="http://ecoport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ko.spb.ru/index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elenyshluz.narod.ru/index-2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hcol778.narod.ru/" TargetMode="External"/><Relationship Id="rId19" Type="http://schemas.openxmlformats.org/officeDocument/2006/relationships/hyperlink" Target="http://list.priro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safe.nw.ru/" TargetMode="External"/><Relationship Id="rId14" Type="http://schemas.openxmlformats.org/officeDocument/2006/relationships/hyperlink" Target="http://zelenyshluz.narod.ru/index-2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7D02-E154-414B-AF01-C78F848B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9182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Надюша</cp:lastModifiedBy>
  <cp:revision>12</cp:revision>
  <dcterms:created xsi:type="dcterms:W3CDTF">2021-12-27T13:21:00Z</dcterms:created>
  <dcterms:modified xsi:type="dcterms:W3CDTF">2022-11-15T04:53:00Z</dcterms:modified>
</cp:coreProperties>
</file>