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45" w:rsidRPr="00AB58B6" w:rsidRDefault="009F0845" w:rsidP="009F08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AB58B6">
        <w:rPr>
          <w:rFonts w:ascii="Times New Roman" w:hAnsi="Times New Roman" w:cs="Times New Roman"/>
          <w:sz w:val="24"/>
          <w:szCs w:val="24"/>
          <w:lang w:eastAsia="en-US"/>
        </w:rPr>
        <w:t>Муниципальное образовательное учреждение</w:t>
      </w:r>
    </w:p>
    <w:p w:rsidR="009F0845" w:rsidRPr="00AB58B6" w:rsidRDefault="009F0845" w:rsidP="009F08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AB58B6">
        <w:rPr>
          <w:rFonts w:ascii="Times New Roman" w:hAnsi="Times New Roman" w:cs="Times New Roman"/>
          <w:sz w:val="24"/>
          <w:szCs w:val="24"/>
          <w:lang w:eastAsia="en-US"/>
        </w:rPr>
        <w:t>Иванищевская средняя общеобразовательная школа</w:t>
      </w:r>
    </w:p>
    <w:p w:rsidR="009F0845" w:rsidRPr="00AB58B6" w:rsidRDefault="009F0845" w:rsidP="009F08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F0845" w:rsidRPr="00AB58B6" w:rsidRDefault="009F0845" w:rsidP="009F08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F0845" w:rsidRPr="00AB58B6" w:rsidRDefault="009F0845" w:rsidP="009F084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AB58B6">
        <w:rPr>
          <w:rFonts w:ascii="Times New Roman" w:hAnsi="Times New Roman" w:cs="Times New Roman"/>
          <w:sz w:val="24"/>
          <w:szCs w:val="24"/>
          <w:lang w:eastAsia="en-US"/>
        </w:rPr>
        <w:t>Утверждена</w:t>
      </w:r>
    </w:p>
    <w:p w:rsidR="009F0845" w:rsidRPr="00AB58B6" w:rsidRDefault="009F0845" w:rsidP="009F084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AB58B6">
        <w:rPr>
          <w:rFonts w:ascii="Times New Roman" w:hAnsi="Times New Roman" w:cs="Times New Roman"/>
          <w:sz w:val="24"/>
          <w:szCs w:val="24"/>
          <w:lang w:eastAsia="en-US"/>
        </w:rPr>
        <w:t xml:space="preserve"> приказом директора школы</w:t>
      </w:r>
    </w:p>
    <w:p w:rsidR="009F0845" w:rsidRPr="00AB58B6" w:rsidRDefault="009F0845" w:rsidP="009F084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AB58B6">
        <w:rPr>
          <w:rFonts w:ascii="Times New Roman" w:hAnsi="Times New Roman" w:cs="Times New Roman"/>
          <w:sz w:val="24"/>
          <w:szCs w:val="24"/>
          <w:lang w:eastAsia="en-US"/>
        </w:rPr>
        <w:t xml:space="preserve">№ ____ от _______ </w:t>
      </w:r>
      <w:proofErr w:type="gramStart"/>
      <w:r w:rsidRPr="00AB58B6">
        <w:rPr>
          <w:rFonts w:ascii="Times New Roman" w:hAnsi="Times New Roman" w:cs="Times New Roman"/>
          <w:sz w:val="24"/>
          <w:szCs w:val="24"/>
          <w:lang w:eastAsia="en-US"/>
        </w:rPr>
        <w:t>г</w:t>
      </w:r>
      <w:proofErr w:type="gramEnd"/>
      <w:r w:rsidRPr="00AB58B6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9F0845" w:rsidRPr="00AB58B6" w:rsidRDefault="009F0845" w:rsidP="009F084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F0845" w:rsidRPr="00AB58B6" w:rsidRDefault="009F0845" w:rsidP="009F084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F0845" w:rsidRPr="00AB58B6" w:rsidRDefault="009F0845" w:rsidP="009F0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Рабочая программа внеурочной деятельности</w:t>
      </w:r>
    </w:p>
    <w:p w:rsidR="009F0845" w:rsidRDefault="00BA2818" w:rsidP="009F0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 xml:space="preserve"> </w:t>
      </w:r>
      <w:r w:rsidR="00AB58B6" w:rsidRPr="00AB58B6">
        <w:rPr>
          <w:rFonts w:ascii="Times New Roman" w:hAnsi="Times New Roman"/>
          <w:sz w:val="28"/>
          <w:szCs w:val="28"/>
        </w:rPr>
        <w:t>«Здоровый образ жизни</w:t>
      </w:r>
      <w:r w:rsidR="009F0845" w:rsidRPr="00AB58B6">
        <w:rPr>
          <w:rFonts w:ascii="Times New Roman" w:hAnsi="Times New Roman"/>
          <w:sz w:val="28"/>
          <w:szCs w:val="28"/>
        </w:rPr>
        <w:t>»</w:t>
      </w:r>
    </w:p>
    <w:p w:rsidR="00BA2818" w:rsidRPr="00AB58B6" w:rsidRDefault="00BA2818" w:rsidP="009F0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социальное направление</w:t>
      </w:r>
    </w:p>
    <w:p w:rsidR="009F0845" w:rsidRPr="00AB58B6" w:rsidRDefault="009F0845" w:rsidP="009F0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845" w:rsidRPr="00AB58B6" w:rsidRDefault="00BA2818" w:rsidP="00BA2818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</w:t>
      </w:r>
      <w:r w:rsidR="009F0845" w:rsidRPr="00AB58B6">
        <w:rPr>
          <w:rFonts w:ascii="Times New Roman" w:hAnsi="Times New Roman" w:cs="Times New Roman"/>
          <w:sz w:val="24"/>
          <w:szCs w:val="24"/>
          <w:lang w:eastAsia="en-US"/>
        </w:rPr>
        <w:t>4 часа в неделю</w:t>
      </w:r>
    </w:p>
    <w:p w:rsidR="009F0845" w:rsidRPr="00AB58B6" w:rsidRDefault="009F0845" w:rsidP="00BA28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AB58B6">
        <w:rPr>
          <w:rFonts w:ascii="Times New Roman" w:hAnsi="Times New Roman" w:cs="Times New Roman"/>
          <w:sz w:val="24"/>
          <w:szCs w:val="24"/>
          <w:lang w:eastAsia="en-US"/>
        </w:rPr>
        <w:t>136 час</w:t>
      </w:r>
      <w:proofErr w:type="gramStart"/>
      <w:r w:rsidRPr="00AB58B6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AB58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AB58B6">
        <w:rPr>
          <w:rFonts w:ascii="Times New Roman" w:hAnsi="Times New Roman" w:cs="Times New Roman"/>
          <w:sz w:val="24"/>
          <w:szCs w:val="24"/>
          <w:lang w:eastAsia="en-US"/>
        </w:rPr>
        <w:t>в</w:t>
      </w:r>
      <w:proofErr w:type="gramEnd"/>
      <w:r w:rsidRPr="00AB58B6">
        <w:rPr>
          <w:rFonts w:ascii="Times New Roman" w:hAnsi="Times New Roman" w:cs="Times New Roman"/>
          <w:sz w:val="24"/>
          <w:szCs w:val="24"/>
          <w:lang w:eastAsia="en-US"/>
        </w:rPr>
        <w:t xml:space="preserve"> год</w:t>
      </w:r>
    </w:p>
    <w:p w:rsidR="009F0845" w:rsidRPr="00AB58B6" w:rsidRDefault="009F0845" w:rsidP="009F084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F0845" w:rsidRPr="00AB58B6" w:rsidRDefault="009F0845" w:rsidP="009F084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F0845" w:rsidRPr="00AB58B6" w:rsidRDefault="009F0845" w:rsidP="009F084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F0845" w:rsidRPr="00AB58B6" w:rsidRDefault="009F0845" w:rsidP="009F084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AB58B6">
        <w:rPr>
          <w:rFonts w:ascii="Times New Roman" w:hAnsi="Times New Roman" w:cs="Times New Roman"/>
          <w:sz w:val="24"/>
          <w:szCs w:val="24"/>
          <w:lang w:eastAsia="en-US"/>
        </w:rPr>
        <w:t>Учитель: Мельников Артем Игоревич</w:t>
      </w:r>
    </w:p>
    <w:p w:rsidR="009F0845" w:rsidRPr="00AB58B6" w:rsidRDefault="009F0845" w:rsidP="009F08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F0845" w:rsidRPr="00AB58B6" w:rsidRDefault="009F0845" w:rsidP="009F08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F0845" w:rsidRPr="00AB58B6" w:rsidRDefault="009F0845" w:rsidP="009F08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F0845" w:rsidRPr="00AB58B6" w:rsidRDefault="009F0845" w:rsidP="009F08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F0845" w:rsidRPr="00AB58B6" w:rsidRDefault="009F0845" w:rsidP="009F08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F0845" w:rsidRPr="00AB58B6" w:rsidRDefault="009F0845" w:rsidP="009F08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F0845" w:rsidRPr="00AB58B6" w:rsidRDefault="009F0845" w:rsidP="009F0845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A2818" w:rsidRDefault="00BA2818" w:rsidP="009F08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A2818" w:rsidRDefault="00BA2818" w:rsidP="009F08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A2818" w:rsidRDefault="00BA2818" w:rsidP="009F08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A2818" w:rsidRDefault="00BA2818" w:rsidP="009F08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B2B8F" w:rsidRPr="00AB58B6" w:rsidRDefault="009F0845" w:rsidP="009F08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AB58B6">
        <w:rPr>
          <w:rFonts w:ascii="Times New Roman" w:hAnsi="Times New Roman" w:cs="Times New Roman"/>
          <w:sz w:val="24"/>
          <w:szCs w:val="24"/>
          <w:lang w:eastAsia="en-US"/>
        </w:rPr>
        <w:t>2014-2015 учебный год</w:t>
      </w:r>
    </w:p>
    <w:p w:rsidR="00DB2B8F" w:rsidRPr="00AB58B6" w:rsidRDefault="00DB2B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784" w:rsidRPr="00AB58B6" w:rsidRDefault="005577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СОДЕРЖАНИЕ</w:t>
      </w:r>
    </w:p>
    <w:p w:rsidR="0036694E" w:rsidRPr="00AB58B6" w:rsidRDefault="003669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897"/>
        <w:gridCol w:w="967"/>
      </w:tblGrid>
      <w:tr w:rsidR="00AB58B6" w:rsidRPr="00AB58B6" w:rsidTr="00F40256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784" w:rsidRPr="00AB58B6" w:rsidRDefault="00557784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784" w:rsidRPr="00AB58B6" w:rsidRDefault="00905D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8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B58B6" w:rsidRPr="00AB58B6" w:rsidTr="00F40256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7B9" w:rsidRPr="00AB58B6" w:rsidRDefault="005A47B9" w:rsidP="00E516BF">
            <w:pPr>
              <w:numPr>
                <w:ilvl w:val="1"/>
                <w:numId w:val="24"/>
              </w:numPr>
              <w:snapToGrid w:val="0"/>
              <w:spacing w:after="0" w:line="240" w:lineRule="auto"/>
              <w:ind w:left="1139" w:hanging="284"/>
              <w:rPr>
                <w:rFonts w:ascii="Times New Roman" w:hAnsi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7B9" w:rsidRPr="00AB58B6" w:rsidRDefault="00905D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8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B58B6" w:rsidRPr="00AB58B6" w:rsidTr="00F40256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784" w:rsidRPr="00AB58B6" w:rsidRDefault="00557784" w:rsidP="00E516BF">
            <w:pPr>
              <w:numPr>
                <w:ilvl w:val="1"/>
                <w:numId w:val="24"/>
              </w:numPr>
              <w:snapToGrid w:val="0"/>
              <w:spacing w:after="0" w:line="240" w:lineRule="auto"/>
              <w:ind w:left="1139" w:hanging="284"/>
              <w:rPr>
                <w:rFonts w:ascii="Times New Roman" w:hAnsi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>Цели и задачи обучения, воспитания</w:t>
            </w:r>
            <w:r w:rsidR="00F40256" w:rsidRPr="00AB58B6">
              <w:rPr>
                <w:rFonts w:ascii="Times New Roman" w:hAnsi="Times New Roman"/>
                <w:sz w:val="24"/>
                <w:szCs w:val="24"/>
              </w:rPr>
              <w:t xml:space="preserve"> и развития детей по спортивно-</w:t>
            </w:r>
            <w:r w:rsidRPr="00AB58B6">
              <w:rPr>
                <w:rFonts w:ascii="Times New Roman" w:hAnsi="Times New Roman"/>
                <w:sz w:val="24"/>
                <w:szCs w:val="24"/>
              </w:rPr>
              <w:t xml:space="preserve">оздоровительному направлению внеурочной деятельности                             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784" w:rsidRPr="00AB58B6" w:rsidRDefault="00905D59" w:rsidP="00905D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A47B9" w:rsidRPr="00AB58B6" w:rsidRDefault="005A47B9" w:rsidP="00905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8B6" w:rsidRPr="00AB58B6" w:rsidTr="00F40256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784" w:rsidRPr="00AB58B6" w:rsidRDefault="00815401" w:rsidP="00815401">
            <w:pPr>
              <w:numPr>
                <w:ilvl w:val="1"/>
                <w:numId w:val="24"/>
              </w:numPr>
              <w:snapToGrid w:val="0"/>
              <w:spacing w:after="0" w:line="240" w:lineRule="auto"/>
              <w:ind w:left="113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предмета. </w:t>
            </w:r>
            <w:r w:rsidR="00CB53DB" w:rsidRPr="00AB58B6">
              <w:rPr>
                <w:rFonts w:ascii="Times New Roman" w:hAnsi="Times New Roman"/>
                <w:sz w:val="24"/>
                <w:szCs w:val="24"/>
              </w:rPr>
              <w:t>Межпредметные связи</w:t>
            </w:r>
            <w:r w:rsidR="007514B4" w:rsidRPr="00AB58B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05D59" w:rsidRPr="00AB58B6">
              <w:rPr>
                <w:rFonts w:ascii="Times New Roman" w:hAnsi="Times New Roman"/>
                <w:sz w:val="24"/>
                <w:szCs w:val="24"/>
              </w:rPr>
              <w:t>программы внеурочной   деятельности</w:t>
            </w:r>
            <w:r w:rsidR="007514B4" w:rsidRPr="00AB58B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784" w:rsidRPr="00AB58B6" w:rsidRDefault="00905D59" w:rsidP="00905D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8B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B58B6" w:rsidRPr="00AB58B6" w:rsidTr="00F40256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784" w:rsidRPr="00AB58B6" w:rsidRDefault="00815401" w:rsidP="00E516BF">
            <w:pPr>
              <w:numPr>
                <w:ilvl w:val="1"/>
                <w:numId w:val="24"/>
              </w:numPr>
              <w:spacing w:after="0" w:line="240" w:lineRule="auto"/>
              <w:ind w:left="1139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учебного курса. </w:t>
            </w:r>
            <w:r w:rsidR="007514B4" w:rsidRPr="00AB58B6">
              <w:rPr>
                <w:rFonts w:ascii="Times New Roman" w:hAnsi="Times New Roman"/>
                <w:sz w:val="24"/>
                <w:szCs w:val="24"/>
              </w:rPr>
              <w:t>Особенности реализации программы</w:t>
            </w:r>
            <w:r w:rsidR="00905D59" w:rsidRPr="00AB58B6">
              <w:rPr>
                <w:rFonts w:ascii="Times New Roman" w:hAnsi="Times New Roman"/>
                <w:sz w:val="24"/>
                <w:szCs w:val="24"/>
              </w:rPr>
              <w:t xml:space="preserve"> внеурочной деятельности</w:t>
            </w:r>
            <w:r w:rsidR="007514B4" w:rsidRPr="00AB58B6">
              <w:rPr>
                <w:rFonts w:ascii="Times New Roman" w:hAnsi="Times New Roman"/>
                <w:sz w:val="24"/>
                <w:szCs w:val="24"/>
              </w:rPr>
              <w:t>: форма, режим и место</w:t>
            </w:r>
            <w:r w:rsidR="0036694E" w:rsidRPr="00AB5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14B4" w:rsidRPr="00AB58B6">
              <w:rPr>
                <w:rFonts w:ascii="Times New Roman" w:hAnsi="Times New Roman"/>
                <w:sz w:val="24"/>
                <w:szCs w:val="24"/>
              </w:rPr>
              <w:t>проведения за</w:t>
            </w:r>
            <w:r w:rsidR="00905D59" w:rsidRPr="00AB58B6">
              <w:rPr>
                <w:rFonts w:ascii="Times New Roman" w:hAnsi="Times New Roman"/>
                <w:sz w:val="24"/>
                <w:szCs w:val="24"/>
              </w:rPr>
              <w:t>нятий, виды деятел</w:t>
            </w:r>
            <w:r w:rsidR="00905D59" w:rsidRPr="00AB58B6">
              <w:rPr>
                <w:rFonts w:ascii="Times New Roman" w:hAnsi="Times New Roman"/>
                <w:sz w:val="24"/>
                <w:szCs w:val="24"/>
              </w:rPr>
              <w:t>ь</w:t>
            </w:r>
            <w:r w:rsidR="00905D59" w:rsidRPr="00AB58B6">
              <w:rPr>
                <w:rFonts w:ascii="Times New Roman" w:hAnsi="Times New Roman"/>
                <w:sz w:val="24"/>
                <w:szCs w:val="24"/>
              </w:rPr>
              <w:t>ности</w:t>
            </w:r>
            <w:r w:rsidR="007514B4" w:rsidRPr="00AB58B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784" w:rsidRPr="00AB58B6" w:rsidRDefault="00905D59" w:rsidP="00905D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8B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B58B6" w:rsidRPr="00AB58B6" w:rsidTr="00F40256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784" w:rsidRPr="00AB58B6" w:rsidRDefault="007514B4" w:rsidP="00E516BF">
            <w:pPr>
              <w:numPr>
                <w:ilvl w:val="1"/>
                <w:numId w:val="24"/>
              </w:numPr>
              <w:snapToGrid w:val="0"/>
              <w:spacing w:after="0" w:line="240" w:lineRule="auto"/>
              <w:ind w:left="1139" w:hanging="284"/>
              <w:rPr>
                <w:rFonts w:ascii="Times New Roman" w:hAnsi="Times New Roman"/>
                <w:sz w:val="28"/>
                <w:szCs w:val="28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>Количество ча</w:t>
            </w:r>
            <w:r w:rsidR="00905D59" w:rsidRPr="00AB58B6">
              <w:rPr>
                <w:rFonts w:ascii="Times New Roman" w:hAnsi="Times New Roman"/>
                <w:sz w:val="24"/>
                <w:szCs w:val="24"/>
              </w:rPr>
              <w:t>сов программы внеурочной деятельности и их место в учебном плане</w:t>
            </w:r>
            <w:r w:rsidRPr="00AB58B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784" w:rsidRPr="00AB58B6" w:rsidRDefault="003E63F6" w:rsidP="00905D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8B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B58B6" w:rsidRPr="00AB58B6" w:rsidTr="00F40256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784" w:rsidRPr="00AB58B6" w:rsidRDefault="007514B4" w:rsidP="00E516BF">
            <w:pPr>
              <w:numPr>
                <w:ilvl w:val="0"/>
                <w:numId w:val="24"/>
              </w:numPr>
              <w:snapToGrid w:val="0"/>
              <w:spacing w:after="0" w:line="240" w:lineRule="auto"/>
              <w:ind w:left="714"/>
              <w:rPr>
                <w:rFonts w:ascii="Times New Roman" w:hAnsi="Times New Roman"/>
                <w:sz w:val="28"/>
                <w:szCs w:val="28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освоения </w:t>
            </w:r>
            <w:proofErr w:type="gramStart"/>
            <w:r w:rsidRPr="00AB58B6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AB58B6">
              <w:rPr>
                <w:rFonts w:ascii="Times New Roman" w:hAnsi="Times New Roman"/>
                <w:sz w:val="24"/>
                <w:szCs w:val="24"/>
              </w:rPr>
              <w:t xml:space="preserve"> программы внеурочной дея</w:t>
            </w:r>
            <w:r w:rsidR="00905D59" w:rsidRPr="00AB58B6">
              <w:rPr>
                <w:rFonts w:ascii="Times New Roman" w:hAnsi="Times New Roman"/>
                <w:sz w:val="24"/>
                <w:szCs w:val="24"/>
              </w:rPr>
              <w:t>тельности</w:t>
            </w:r>
            <w:r w:rsidRPr="00AB5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784" w:rsidRPr="00AB58B6" w:rsidRDefault="003E63F6" w:rsidP="00905D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8B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B58B6" w:rsidRPr="00AB58B6" w:rsidTr="00F40256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784" w:rsidRPr="00AB58B6" w:rsidRDefault="007514B4" w:rsidP="00E516BF">
            <w:pPr>
              <w:numPr>
                <w:ilvl w:val="1"/>
                <w:numId w:val="24"/>
              </w:numPr>
              <w:spacing w:after="0" w:line="240" w:lineRule="auto"/>
              <w:ind w:left="1139" w:hanging="284"/>
              <w:rPr>
                <w:rFonts w:ascii="Times New Roman" w:hAnsi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>Требования к знаниям и умениям, которые должны</w:t>
            </w:r>
            <w:r w:rsidR="0036694E" w:rsidRPr="00AB5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8B6">
              <w:rPr>
                <w:rFonts w:ascii="Times New Roman" w:hAnsi="Times New Roman"/>
                <w:sz w:val="24"/>
                <w:szCs w:val="24"/>
              </w:rPr>
              <w:t>приобрести об</w:t>
            </w:r>
            <w:r w:rsidRPr="00AB58B6">
              <w:rPr>
                <w:rFonts w:ascii="Times New Roman" w:hAnsi="Times New Roman"/>
                <w:sz w:val="24"/>
                <w:szCs w:val="24"/>
              </w:rPr>
              <w:t>у</w:t>
            </w:r>
            <w:r w:rsidRPr="00AB58B6">
              <w:rPr>
                <w:rFonts w:ascii="Times New Roman" w:hAnsi="Times New Roman"/>
                <w:sz w:val="24"/>
                <w:szCs w:val="24"/>
              </w:rPr>
              <w:t xml:space="preserve">чающиеся в </w:t>
            </w:r>
            <w:r w:rsidR="00905D59" w:rsidRPr="00AB58B6">
              <w:rPr>
                <w:rFonts w:ascii="Times New Roman" w:hAnsi="Times New Roman"/>
                <w:sz w:val="24"/>
                <w:szCs w:val="24"/>
              </w:rPr>
              <w:t>процессе реализации программы внеурочной деятельности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784" w:rsidRPr="00AB58B6" w:rsidRDefault="003E63F6" w:rsidP="00905D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8B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AB58B6" w:rsidRPr="00AB58B6" w:rsidTr="00F40256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B4" w:rsidRPr="00AB58B6" w:rsidRDefault="00E9496A" w:rsidP="00E516BF">
            <w:pPr>
              <w:numPr>
                <w:ilvl w:val="1"/>
                <w:numId w:val="24"/>
              </w:numPr>
              <w:spacing w:after="0" w:line="240" w:lineRule="auto"/>
              <w:ind w:left="1139" w:hanging="284"/>
              <w:rPr>
                <w:rFonts w:ascii="Times New Roman" w:hAnsi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>Формы учета знаний, умений, с</w:t>
            </w:r>
            <w:r w:rsidR="007514B4" w:rsidRPr="00AB58B6">
              <w:rPr>
                <w:rFonts w:ascii="Times New Roman" w:hAnsi="Times New Roman"/>
                <w:sz w:val="24"/>
                <w:szCs w:val="24"/>
              </w:rPr>
              <w:t>истем</w:t>
            </w:r>
            <w:r w:rsidRPr="00AB58B6">
              <w:rPr>
                <w:rFonts w:ascii="Times New Roman" w:hAnsi="Times New Roman"/>
                <w:sz w:val="24"/>
                <w:szCs w:val="24"/>
              </w:rPr>
              <w:t>а</w:t>
            </w:r>
            <w:r w:rsidR="007514B4" w:rsidRPr="00AB58B6">
              <w:rPr>
                <w:rFonts w:ascii="Times New Roman" w:hAnsi="Times New Roman"/>
                <w:sz w:val="24"/>
                <w:szCs w:val="24"/>
              </w:rPr>
              <w:t xml:space="preserve"> контролирующих материалов для оценки планируемых результатов освоения  программы   </w:t>
            </w:r>
            <w:r w:rsidR="00905D59" w:rsidRPr="00AB58B6">
              <w:rPr>
                <w:rFonts w:ascii="Times New Roman" w:hAnsi="Times New Roman"/>
                <w:sz w:val="24"/>
                <w:szCs w:val="24"/>
              </w:rPr>
              <w:t>внеурочной деятельности</w:t>
            </w:r>
            <w:r w:rsidR="007514B4" w:rsidRPr="00AB58B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4B4" w:rsidRPr="00AB58B6" w:rsidRDefault="003E63F6" w:rsidP="00905D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8B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B58B6" w:rsidRPr="00AB58B6" w:rsidTr="00F40256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B4" w:rsidRPr="00AB58B6" w:rsidRDefault="007514B4" w:rsidP="00E516BF">
            <w:pPr>
              <w:numPr>
                <w:ilvl w:val="0"/>
                <w:numId w:val="24"/>
              </w:numPr>
              <w:spacing w:after="0" w:line="240" w:lineRule="auto"/>
              <w:ind w:left="714"/>
              <w:rPr>
                <w:rFonts w:ascii="Times New Roman" w:hAnsi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4B4" w:rsidRPr="00AB58B6" w:rsidRDefault="003E63F6" w:rsidP="00905D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8B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B58B6" w:rsidRPr="00AB58B6" w:rsidTr="00F40256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B4" w:rsidRPr="00AB58B6" w:rsidRDefault="008D6F86" w:rsidP="00E516BF">
            <w:pPr>
              <w:numPr>
                <w:ilvl w:val="0"/>
                <w:numId w:val="24"/>
              </w:numPr>
              <w:spacing w:after="0" w:line="240" w:lineRule="auto"/>
              <w:ind w:left="714"/>
              <w:rPr>
                <w:rFonts w:ascii="Times New Roman" w:hAnsi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>Учебный план</w:t>
            </w:r>
            <w:r w:rsidR="007514B4" w:rsidRPr="00AB5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4B4" w:rsidRPr="00AB58B6" w:rsidRDefault="007514B4" w:rsidP="00905D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58B6" w:rsidRPr="00AB58B6" w:rsidTr="00F40256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B4" w:rsidRPr="00AB58B6" w:rsidRDefault="008D6F86" w:rsidP="008D6F86">
            <w:pPr>
              <w:numPr>
                <w:ilvl w:val="1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>Учебный план 1 класс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4B4" w:rsidRPr="00AB58B6" w:rsidRDefault="008D6F86" w:rsidP="00905D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8B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B58B6" w:rsidRPr="00AB58B6" w:rsidTr="00F40256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B4" w:rsidRPr="00AB58B6" w:rsidRDefault="008D6F86" w:rsidP="00E516BF">
            <w:pPr>
              <w:numPr>
                <w:ilvl w:val="1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gramStart"/>
            <w:r w:rsidRPr="00AB58B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B58B6">
              <w:rPr>
                <w:rFonts w:ascii="Times New Roman" w:hAnsi="Times New Roman"/>
                <w:sz w:val="24"/>
                <w:szCs w:val="24"/>
              </w:rPr>
              <w:t xml:space="preserve"> тематический план 1 класс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4B4" w:rsidRPr="00AB58B6" w:rsidRDefault="008D6F86" w:rsidP="00905D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8B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B58B6" w:rsidRPr="00AB58B6" w:rsidTr="00F40256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F86" w:rsidRPr="00AB58B6" w:rsidRDefault="008D6F86" w:rsidP="008D6F86">
            <w:pPr>
              <w:numPr>
                <w:ilvl w:val="1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>Учебный план 2 класс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86" w:rsidRPr="00AB58B6" w:rsidRDefault="008D6F86" w:rsidP="00905D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8B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B58B6" w:rsidRPr="00AB58B6" w:rsidTr="00F40256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F86" w:rsidRPr="00AB58B6" w:rsidRDefault="008D6F86" w:rsidP="008D6F86">
            <w:pPr>
              <w:numPr>
                <w:ilvl w:val="1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gramStart"/>
            <w:r w:rsidRPr="00AB58B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B58B6">
              <w:rPr>
                <w:rFonts w:ascii="Times New Roman" w:hAnsi="Times New Roman"/>
                <w:sz w:val="24"/>
                <w:szCs w:val="24"/>
              </w:rPr>
              <w:t xml:space="preserve"> тематический план 2 класс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86" w:rsidRPr="00AB58B6" w:rsidRDefault="008D6F86" w:rsidP="00905D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8B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AB58B6" w:rsidRPr="00AB58B6" w:rsidTr="00F40256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F86" w:rsidRPr="00AB58B6" w:rsidRDefault="008D6F86" w:rsidP="008D6F86">
            <w:pPr>
              <w:numPr>
                <w:ilvl w:val="1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>Учебный план 3 класс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86" w:rsidRPr="00AB58B6" w:rsidRDefault="008D6F86" w:rsidP="00905D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8B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AB58B6" w:rsidRPr="00AB58B6" w:rsidTr="00F40256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F86" w:rsidRPr="00AB58B6" w:rsidRDefault="008D6F86" w:rsidP="008D6F86">
            <w:pPr>
              <w:numPr>
                <w:ilvl w:val="1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gramStart"/>
            <w:r w:rsidRPr="00AB58B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B58B6">
              <w:rPr>
                <w:rFonts w:ascii="Times New Roman" w:hAnsi="Times New Roman"/>
                <w:sz w:val="24"/>
                <w:szCs w:val="24"/>
              </w:rPr>
              <w:t xml:space="preserve"> тематический план 3 класс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86" w:rsidRPr="00AB58B6" w:rsidRDefault="008D6F86" w:rsidP="00905D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8B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AB58B6" w:rsidRPr="00AB58B6" w:rsidTr="00F40256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F86" w:rsidRPr="00AB58B6" w:rsidRDefault="008D6F86" w:rsidP="008D6F86">
            <w:pPr>
              <w:numPr>
                <w:ilvl w:val="1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>Учебный план 4 класс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86" w:rsidRPr="00AB58B6" w:rsidRDefault="008D6F86" w:rsidP="00905D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8B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AB58B6" w:rsidRPr="00AB58B6" w:rsidTr="00F40256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F86" w:rsidRPr="00AB58B6" w:rsidRDefault="008D6F86" w:rsidP="008D6F86">
            <w:pPr>
              <w:numPr>
                <w:ilvl w:val="1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gramStart"/>
            <w:r w:rsidRPr="00AB58B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B58B6">
              <w:rPr>
                <w:rFonts w:ascii="Times New Roman" w:hAnsi="Times New Roman"/>
                <w:sz w:val="24"/>
                <w:szCs w:val="24"/>
              </w:rPr>
              <w:t xml:space="preserve"> тематический план 4 класс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86" w:rsidRPr="00AB58B6" w:rsidRDefault="008D6F86" w:rsidP="00905D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8B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AB58B6" w:rsidRPr="00AB58B6" w:rsidTr="00F40256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F86" w:rsidRPr="00AB58B6" w:rsidRDefault="008D6F86" w:rsidP="008D6F86">
            <w:pPr>
              <w:numPr>
                <w:ilvl w:val="1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>Учебная программа курса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86" w:rsidRPr="00AB58B6" w:rsidRDefault="008D6F86" w:rsidP="00905D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8B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AB58B6" w:rsidRPr="00AB58B6" w:rsidTr="00F40256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F86" w:rsidRPr="00AB58B6" w:rsidRDefault="008D6F86" w:rsidP="008D6F86">
            <w:pPr>
              <w:numPr>
                <w:ilvl w:val="1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>Критерии оценки знаний и умений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86" w:rsidRPr="00AB58B6" w:rsidRDefault="008D6F86" w:rsidP="00905D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8B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AB58B6" w:rsidRPr="00AB58B6" w:rsidTr="00F40256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B4" w:rsidRPr="00AB58B6" w:rsidRDefault="007514B4" w:rsidP="00E516BF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4B4" w:rsidRPr="00AB58B6" w:rsidRDefault="007514B4" w:rsidP="00905D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58B6" w:rsidRPr="00AB58B6" w:rsidTr="00F40256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B4" w:rsidRPr="00AB58B6" w:rsidRDefault="00810BA6" w:rsidP="00E516BF">
            <w:pPr>
              <w:numPr>
                <w:ilvl w:val="1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 xml:space="preserve">Тестовый материал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4B4" w:rsidRPr="00AB58B6" w:rsidRDefault="00810BA6" w:rsidP="00905D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8B6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AB58B6" w:rsidRPr="00AB58B6" w:rsidTr="00F40256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B4" w:rsidRPr="00AB58B6" w:rsidRDefault="00E0052C" w:rsidP="00E0052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5.2             Методическая разработка системы внеклассных мероприятий            «Почему нужно есть много овощей, фруктов и ягод».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4B4" w:rsidRPr="00AB58B6" w:rsidRDefault="00E0052C" w:rsidP="00905D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8B6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</w:tbl>
    <w:p w:rsidR="00557784" w:rsidRPr="00AB58B6" w:rsidRDefault="005577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818" w:rsidRDefault="00557784" w:rsidP="0036694E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AB58B6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BA2818" w:rsidRDefault="00BA2818" w:rsidP="0036694E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57784" w:rsidRPr="00AB58B6" w:rsidRDefault="00557784" w:rsidP="0036694E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AB58B6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557784" w:rsidRPr="00AB58B6" w:rsidRDefault="00557784" w:rsidP="00E516BF">
      <w:pPr>
        <w:pageBreakBefore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8B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40256" w:rsidRPr="00AB58B6" w:rsidRDefault="00F40256" w:rsidP="00F40256">
      <w:pPr>
        <w:pStyle w:val="af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D1270" w:rsidRPr="00AB58B6" w:rsidRDefault="00BD1270" w:rsidP="00F40256">
      <w:pPr>
        <w:pStyle w:val="af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A47B9" w:rsidRPr="00AB58B6" w:rsidRDefault="005A47B9" w:rsidP="00E516BF">
      <w:pPr>
        <w:pStyle w:val="af"/>
        <w:numPr>
          <w:ilvl w:val="1"/>
          <w:numId w:val="16"/>
        </w:numPr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AB58B6">
        <w:rPr>
          <w:rFonts w:ascii="Times New Roman" w:hAnsi="Times New Roman"/>
          <w:b/>
          <w:sz w:val="28"/>
          <w:szCs w:val="28"/>
        </w:rPr>
        <w:t>Введение</w:t>
      </w:r>
    </w:p>
    <w:p w:rsidR="00BD1270" w:rsidRPr="00AB58B6" w:rsidRDefault="00BD1270" w:rsidP="00BD1270">
      <w:pPr>
        <w:pStyle w:val="af"/>
        <w:ind w:left="426"/>
        <w:rPr>
          <w:rFonts w:ascii="Times New Roman" w:hAnsi="Times New Roman"/>
          <w:b/>
          <w:sz w:val="28"/>
          <w:szCs w:val="28"/>
        </w:rPr>
      </w:pPr>
    </w:p>
    <w:p w:rsidR="00F40256" w:rsidRPr="00AB58B6" w:rsidRDefault="00F40256" w:rsidP="00F40256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 xml:space="preserve">Современное, быстро развивающееся образование, предъявляет высокие требования к </w:t>
      </w:r>
      <w:proofErr w:type="gramStart"/>
      <w:r w:rsidRPr="00AB58B6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AB58B6">
        <w:rPr>
          <w:rFonts w:ascii="Times New Roman" w:hAnsi="Times New Roman"/>
          <w:sz w:val="28"/>
          <w:szCs w:val="28"/>
        </w:rPr>
        <w:t xml:space="preserve"> и их здоровью.  Тем самым, обязывая образовательное учреждение создавать условия, способствующие сохранению и укреплению здоровья, формированию ценностного отношения обучающихся к собственному здоровью и здоровью окружающих. При этом здоровье рассматривается как сложный, многоуровневый феномен, включающий в себя физиологический, психологический и социальный аспекты. Именно образовательное учреждение призвано вооружить ребенка индивидуальными способами ведения здорового образа жизни, нивелируя негативное воздействие социального окружения.</w:t>
      </w:r>
    </w:p>
    <w:p w:rsidR="00F40256" w:rsidRPr="00AB58B6" w:rsidRDefault="00F40256" w:rsidP="00F40256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 xml:space="preserve">Приоритетность </w:t>
      </w:r>
      <w:r w:rsidR="00EC58E4" w:rsidRPr="00AB58B6">
        <w:rPr>
          <w:rFonts w:ascii="Times New Roman" w:hAnsi="Times New Roman"/>
          <w:sz w:val="28"/>
          <w:szCs w:val="28"/>
        </w:rPr>
        <w:t xml:space="preserve">проблемы сохранения и укрепления </w:t>
      </w:r>
      <w:r w:rsidRPr="00AB58B6">
        <w:rPr>
          <w:rFonts w:ascii="Times New Roman" w:hAnsi="Times New Roman"/>
          <w:sz w:val="28"/>
          <w:szCs w:val="28"/>
        </w:rPr>
        <w:t xml:space="preserve">здоровья обучающихся </w:t>
      </w:r>
      <w:r w:rsidR="00EC58E4" w:rsidRPr="00AB58B6">
        <w:rPr>
          <w:rFonts w:ascii="Times New Roman" w:hAnsi="Times New Roman"/>
          <w:sz w:val="28"/>
          <w:szCs w:val="28"/>
        </w:rPr>
        <w:t xml:space="preserve">нашла </w:t>
      </w:r>
      <w:r w:rsidRPr="00AB58B6">
        <w:rPr>
          <w:rFonts w:ascii="Times New Roman" w:hAnsi="Times New Roman"/>
          <w:sz w:val="28"/>
          <w:szCs w:val="28"/>
        </w:rPr>
        <w:t>отражен</w:t>
      </w:r>
      <w:r w:rsidR="00EC58E4" w:rsidRPr="00AB58B6">
        <w:rPr>
          <w:rFonts w:ascii="Times New Roman" w:hAnsi="Times New Roman"/>
          <w:sz w:val="28"/>
          <w:szCs w:val="28"/>
        </w:rPr>
        <w:t>ие</w:t>
      </w:r>
      <w:r w:rsidRPr="00AB58B6">
        <w:rPr>
          <w:rFonts w:ascii="Times New Roman" w:hAnsi="Times New Roman"/>
          <w:sz w:val="28"/>
          <w:szCs w:val="28"/>
        </w:rPr>
        <w:t xml:space="preserve"> в многочисленных исследованиях</w:t>
      </w:r>
      <w:r w:rsidR="00B3459A" w:rsidRPr="00AB58B6">
        <w:rPr>
          <w:rFonts w:ascii="Times New Roman" w:hAnsi="Times New Roman"/>
          <w:sz w:val="28"/>
          <w:szCs w:val="28"/>
        </w:rPr>
        <w:t xml:space="preserve"> ученых</w:t>
      </w:r>
      <w:r w:rsidRPr="00AB58B6">
        <w:rPr>
          <w:rFonts w:ascii="Times New Roman" w:hAnsi="Times New Roman"/>
          <w:sz w:val="28"/>
          <w:szCs w:val="28"/>
        </w:rPr>
        <w:t xml:space="preserve">. Это подчеркивает необходимость формирования у обучающихся мотивации на ведение здорового образа жизни через организацию культурной </w:t>
      </w:r>
      <w:proofErr w:type="spellStart"/>
      <w:r w:rsidRPr="00AB58B6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AB58B6">
        <w:rPr>
          <w:rFonts w:ascii="Times New Roman" w:hAnsi="Times New Roman"/>
          <w:sz w:val="28"/>
          <w:szCs w:val="28"/>
        </w:rPr>
        <w:t xml:space="preserve"> практики детей, через деятельные формы взаимодействия, в результате которых только и возможно становление </w:t>
      </w:r>
      <w:proofErr w:type="spellStart"/>
      <w:r w:rsidRPr="00AB58B6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AB58B6">
        <w:rPr>
          <w:rFonts w:ascii="Times New Roman" w:hAnsi="Times New Roman"/>
          <w:sz w:val="28"/>
          <w:szCs w:val="28"/>
        </w:rPr>
        <w:t xml:space="preserve"> компетентности.</w:t>
      </w:r>
    </w:p>
    <w:p w:rsidR="00557784" w:rsidRPr="00AB58B6" w:rsidRDefault="00557784" w:rsidP="00AB58B6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B58B6">
        <w:rPr>
          <w:rFonts w:ascii="Times New Roman" w:eastAsia="Times New Roman" w:hAnsi="Times New Roman"/>
          <w:sz w:val="28"/>
          <w:szCs w:val="28"/>
        </w:rPr>
        <w:t xml:space="preserve">Программа </w:t>
      </w:r>
      <w:r w:rsidR="0036694E" w:rsidRPr="00AB58B6">
        <w:rPr>
          <w:rFonts w:ascii="Times New Roman" w:eastAsia="Times New Roman" w:hAnsi="Times New Roman"/>
          <w:sz w:val="28"/>
          <w:szCs w:val="28"/>
        </w:rPr>
        <w:t xml:space="preserve">внеурочной деятельности по спортивно-оздоровительному направлению </w:t>
      </w:r>
      <w:r w:rsidRPr="00AB58B6">
        <w:rPr>
          <w:rFonts w:ascii="Times New Roman" w:hAnsi="Times New Roman"/>
          <w:sz w:val="28"/>
          <w:szCs w:val="28"/>
        </w:rPr>
        <w:t>«</w:t>
      </w:r>
      <w:r w:rsidRPr="00AB58B6">
        <w:rPr>
          <w:rFonts w:ascii="Times New Roman" w:eastAsia="Times New Roman" w:hAnsi="Times New Roman"/>
          <w:bCs/>
          <w:sz w:val="28"/>
          <w:szCs w:val="28"/>
        </w:rPr>
        <w:t>Здоро</w:t>
      </w:r>
      <w:r w:rsidR="00AB58B6">
        <w:rPr>
          <w:rFonts w:ascii="Times New Roman" w:eastAsia="Times New Roman" w:hAnsi="Times New Roman"/>
          <w:bCs/>
          <w:sz w:val="28"/>
          <w:szCs w:val="28"/>
        </w:rPr>
        <w:t>вый обр</w:t>
      </w:r>
      <w:r w:rsidRPr="00AB58B6">
        <w:rPr>
          <w:rFonts w:ascii="Times New Roman" w:eastAsia="Times New Roman" w:hAnsi="Times New Roman"/>
          <w:bCs/>
          <w:sz w:val="28"/>
          <w:szCs w:val="28"/>
        </w:rPr>
        <w:t>а</w:t>
      </w:r>
      <w:r w:rsidR="00AB58B6">
        <w:rPr>
          <w:rFonts w:ascii="Times New Roman" w:eastAsia="Times New Roman" w:hAnsi="Times New Roman"/>
          <w:bCs/>
          <w:sz w:val="28"/>
          <w:szCs w:val="28"/>
        </w:rPr>
        <w:t>з жизни</w:t>
      </w:r>
      <w:r w:rsidRPr="00AB58B6">
        <w:rPr>
          <w:rFonts w:ascii="Times New Roman" w:hAnsi="Times New Roman"/>
          <w:sz w:val="28"/>
          <w:szCs w:val="28"/>
        </w:rPr>
        <w:t xml:space="preserve">» </w:t>
      </w:r>
      <w:r w:rsidRPr="00AB58B6">
        <w:rPr>
          <w:rFonts w:ascii="Times New Roman" w:eastAsia="Times New Roman" w:hAnsi="Times New Roman"/>
          <w:sz w:val="28"/>
          <w:szCs w:val="28"/>
        </w:rPr>
        <w:t>включает в себя  знания, установки, личностные ориентиры и нормы поведения, обеспечивающи</w:t>
      </w:r>
      <w:r w:rsidR="0036694E" w:rsidRPr="00AB58B6">
        <w:rPr>
          <w:rFonts w:ascii="Times New Roman" w:eastAsia="Times New Roman" w:hAnsi="Times New Roman"/>
          <w:sz w:val="28"/>
          <w:szCs w:val="28"/>
        </w:rPr>
        <w:t>е</w:t>
      </w:r>
      <w:r w:rsidRPr="00AB58B6">
        <w:rPr>
          <w:rFonts w:ascii="Times New Roman" w:eastAsia="Times New Roman" w:hAnsi="Times New Roman"/>
          <w:sz w:val="28"/>
          <w:szCs w:val="28"/>
        </w:rPr>
        <w:t xml:space="preserve"> сохранение и укрепление физического и психиче</w:t>
      </w:r>
      <w:r w:rsidR="0036694E" w:rsidRPr="00AB58B6">
        <w:rPr>
          <w:rFonts w:ascii="Times New Roman" w:eastAsia="Times New Roman" w:hAnsi="Times New Roman"/>
          <w:sz w:val="28"/>
          <w:szCs w:val="28"/>
        </w:rPr>
        <w:t xml:space="preserve">ского здоровья. </w:t>
      </w:r>
      <w:proofErr w:type="gramStart"/>
      <w:r w:rsidR="0036694E" w:rsidRPr="00AB58B6">
        <w:rPr>
          <w:rFonts w:ascii="Times New Roman" w:eastAsia="Times New Roman" w:hAnsi="Times New Roman"/>
          <w:sz w:val="28"/>
          <w:szCs w:val="28"/>
        </w:rPr>
        <w:t xml:space="preserve">Данная программа является  комплексной программой </w:t>
      </w:r>
      <w:r w:rsidR="0036694E" w:rsidRPr="00AB58B6">
        <w:rPr>
          <w:rFonts w:ascii="Times New Roman" w:hAnsi="Times New Roman"/>
          <w:sz w:val="28"/>
          <w:szCs w:val="28"/>
        </w:rPr>
        <w:t xml:space="preserve">по </w:t>
      </w:r>
      <w:r w:rsidR="0036694E" w:rsidRPr="00AB58B6">
        <w:rPr>
          <w:rFonts w:ascii="Times New Roman" w:eastAsia="Times New Roman" w:hAnsi="Times New Roman"/>
          <w:sz w:val="28"/>
          <w:szCs w:val="28"/>
        </w:rPr>
        <w:t xml:space="preserve">формированию культуры здоровья обучающихся, </w:t>
      </w:r>
      <w:r w:rsidRPr="00AB58B6">
        <w:rPr>
          <w:rFonts w:ascii="Times New Roman" w:eastAsia="Times New Roman" w:hAnsi="Times New Roman"/>
          <w:sz w:val="28"/>
          <w:szCs w:val="28"/>
        </w:rPr>
        <w:t>способствующ</w:t>
      </w:r>
      <w:r w:rsidR="0036694E" w:rsidRPr="00AB58B6">
        <w:rPr>
          <w:rFonts w:ascii="Times New Roman" w:eastAsia="Times New Roman" w:hAnsi="Times New Roman"/>
          <w:sz w:val="28"/>
          <w:szCs w:val="28"/>
        </w:rPr>
        <w:t>ая</w:t>
      </w:r>
      <w:r w:rsidRPr="00AB58B6">
        <w:rPr>
          <w:rFonts w:ascii="Times New Roman" w:eastAsia="Times New Roman" w:hAnsi="Times New Roman"/>
          <w:sz w:val="28"/>
          <w:szCs w:val="28"/>
        </w:rPr>
        <w:t xml:space="preserve"> познавательному и эмоциональному развитию ребенка, д</w:t>
      </w:r>
      <w:r w:rsidRPr="00AB58B6">
        <w:rPr>
          <w:rFonts w:ascii="Times New Roman" w:eastAsia="Times New Roman" w:hAnsi="Times New Roman"/>
          <w:sz w:val="28"/>
          <w:szCs w:val="28"/>
        </w:rPr>
        <w:t>о</w:t>
      </w:r>
      <w:r w:rsidRPr="00AB58B6">
        <w:rPr>
          <w:rFonts w:ascii="Times New Roman" w:eastAsia="Times New Roman" w:hAnsi="Times New Roman"/>
          <w:sz w:val="28"/>
          <w:szCs w:val="28"/>
        </w:rPr>
        <w:t>стижению планируемых результатов освоения основной образовательной пр</w:t>
      </w:r>
      <w:r w:rsidRPr="00AB58B6">
        <w:rPr>
          <w:rFonts w:ascii="Times New Roman" w:eastAsia="Times New Roman" w:hAnsi="Times New Roman"/>
          <w:sz w:val="28"/>
          <w:szCs w:val="28"/>
        </w:rPr>
        <w:t>о</w:t>
      </w:r>
      <w:r w:rsidRPr="00AB58B6">
        <w:rPr>
          <w:rFonts w:ascii="Times New Roman" w:eastAsia="Times New Roman" w:hAnsi="Times New Roman"/>
          <w:sz w:val="28"/>
          <w:szCs w:val="28"/>
        </w:rPr>
        <w:t>граммы начального общего образования.</w:t>
      </w:r>
      <w:proofErr w:type="gramEnd"/>
    </w:p>
    <w:p w:rsidR="00F40256" w:rsidRPr="00AB58B6" w:rsidRDefault="00F40256" w:rsidP="00F40256">
      <w:pPr>
        <w:pStyle w:val="af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Программа внеурочной деятельности по спортивно-оздорови</w:t>
      </w:r>
      <w:r w:rsidR="00AB58B6">
        <w:rPr>
          <w:rFonts w:ascii="Times New Roman" w:hAnsi="Times New Roman"/>
          <w:sz w:val="28"/>
          <w:szCs w:val="28"/>
        </w:rPr>
        <w:t>тельному направлению «Здоровый образ жизни</w:t>
      </w:r>
      <w:r w:rsidRPr="00AB58B6">
        <w:rPr>
          <w:rFonts w:ascii="Times New Roman" w:hAnsi="Times New Roman"/>
          <w:sz w:val="28"/>
          <w:szCs w:val="28"/>
        </w:rPr>
        <w:t xml:space="preserve">» направлен на нивелирование следующих школьных факторов риска: </w:t>
      </w:r>
      <w:r w:rsidRPr="00AB58B6">
        <w:rPr>
          <w:rFonts w:ascii="Times New Roman" w:eastAsia="Times New Roman" w:hAnsi="Times New Roman"/>
          <w:sz w:val="28"/>
          <w:szCs w:val="28"/>
        </w:rPr>
        <w:t xml:space="preserve">школьные страхи, большие учебные  нагрузки и трудности в усвоении школьной программы,  интенсификация учебного процесса, адаптация первоклассников. Только наличие системы работы по формированию культуры здоровья и здорового образа жизни позволит сохранить здоровье </w:t>
      </w:r>
      <w:proofErr w:type="gramStart"/>
      <w:r w:rsidRPr="00AB58B6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AB58B6">
        <w:rPr>
          <w:rFonts w:ascii="Times New Roman" w:eastAsia="Times New Roman" w:hAnsi="Times New Roman"/>
          <w:sz w:val="28"/>
          <w:szCs w:val="28"/>
        </w:rPr>
        <w:t xml:space="preserve"> в дальнейшем. </w:t>
      </w:r>
    </w:p>
    <w:p w:rsidR="00557784" w:rsidRPr="00AB58B6" w:rsidRDefault="00557784" w:rsidP="0036694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B58B6">
        <w:rPr>
          <w:rFonts w:ascii="Times New Roman" w:eastAsia="Times New Roman" w:hAnsi="Times New Roman"/>
          <w:sz w:val="28"/>
          <w:szCs w:val="28"/>
        </w:rPr>
        <w:t xml:space="preserve">Нормативно-правовой и документальной базой программы  </w:t>
      </w:r>
      <w:r w:rsidR="0036694E" w:rsidRPr="00AB58B6">
        <w:rPr>
          <w:rFonts w:ascii="Times New Roman" w:eastAsia="Times New Roman" w:hAnsi="Times New Roman"/>
          <w:sz w:val="28"/>
          <w:szCs w:val="28"/>
        </w:rPr>
        <w:t xml:space="preserve">внеурочной деятельности </w:t>
      </w:r>
      <w:r w:rsidRPr="00AB58B6">
        <w:rPr>
          <w:rFonts w:ascii="Times New Roman" w:eastAsia="Times New Roman" w:hAnsi="Times New Roman"/>
          <w:sz w:val="28"/>
          <w:szCs w:val="28"/>
        </w:rPr>
        <w:t xml:space="preserve">по формированию культуры здоровья </w:t>
      </w:r>
      <w:proofErr w:type="gramStart"/>
      <w:r w:rsidRPr="00AB58B6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AB58B6">
        <w:rPr>
          <w:rFonts w:ascii="Times New Roman" w:eastAsia="Times New Roman" w:hAnsi="Times New Roman"/>
          <w:sz w:val="28"/>
          <w:szCs w:val="28"/>
        </w:rPr>
        <w:t xml:space="preserve"> на ступени начального общего образования являются:</w:t>
      </w:r>
    </w:p>
    <w:p w:rsidR="00557784" w:rsidRPr="00AB58B6" w:rsidRDefault="00557784" w:rsidP="00E516BF">
      <w:pPr>
        <w:numPr>
          <w:ilvl w:val="0"/>
          <w:numId w:val="9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AB58B6">
        <w:rPr>
          <w:rFonts w:ascii="Times New Roman" w:eastAsia="Times New Roman" w:hAnsi="Times New Roman"/>
          <w:sz w:val="28"/>
          <w:szCs w:val="28"/>
        </w:rPr>
        <w:t>Закон Российской Федерации «Об образовании»;</w:t>
      </w:r>
    </w:p>
    <w:p w:rsidR="00557784" w:rsidRPr="00AB58B6" w:rsidRDefault="00557784" w:rsidP="00E516BF">
      <w:pPr>
        <w:numPr>
          <w:ilvl w:val="0"/>
          <w:numId w:val="9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AB58B6">
        <w:rPr>
          <w:rFonts w:ascii="Times New Roman" w:eastAsia="Times New Roman" w:hAnsi="Times New Roman"/>
          <w:sz w:val="28"/>
          <w:szCs w:val="28"/>
        </w:rPr>
        <w:t>Федеральный государственный образовательный стандарт начального общ</w:t>
      </w:r>
      <w:r w:rsidRPr="00AB58B6">
        <w:rPr>
          <w:rFonts w:ascii="Times New Roman" w:eastAsia="Times New Roman" w:hAnsi="Times New Roman"/>
          <w:sz w:val="28"/>
          <w:szCs w:val="28"/>
        </w:rPr>
        <w:t>е</w:t>
      </w:r>
      <w:r w:rsidRPr="00AB58B6">
        <w:rPr>
          <w:rFonts w:ascii="Times New Roman" w:eastAsia="Times New Roman" w:hAnsi="Times New Roman"/>
          <w:sz w:val="28"/>
          <w:szCs w:val="28"/>
        </w:rPr>
        <w:t>го образования;</w:t>
      </w:r>
    </w:p>
    <w:p w:rsidR="00557784" w:rsidRPr="00AB58B6" w:rsidRDefault="00557784" w:rsidP="00E516BF">
      <w:pPr>
        <w:numPr>
          <w:ilvl w:val="0"/>
          <w:numId w:val="9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AB58B6">
        <w:rPr>
          <w:rFonts w:ascii="Times New Roman" w:eastAsia="Times New Roman" w:hAnsi="Times New Roman"/>
          <w:sz w:val="28"/>
          <w:szCs w:val="28"/>
        </w:rPr>
        <w:t>СанПиН, 2.4.2.1178-02 «Гигиенические требования к режиму учебно-воспитательного процесса» (Приказ Минздрава от 28.11.2002) раздел 2.9.;</w:t>
      </w:r>
    </w:p>
    <w:p w:rsidR="00557784" w:rsidRPr="00AB58B6" w:rsidRDefault="00557784" w:rsidP="00E516BF">
      <w:pPr>
        <w:pStyle w:val="af"/>
        <w:numPr>
          <w:ilvl w:val="0"/>
          <w:numId w:val="9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lastRenderedPageBreak/>
        <w:t>Федеральный закон от 20.03.1999 №52-ФЗ «О санитарно-эпидемиологическом благополучии населения»,</w:t>
      </w:r>
    </w:p>
    <w:p w:rsidR="00557784" w:rsidRPr="00AB58B6" w:rsidRDefault="00557784" w:rsidP="00E516BF">
      <w:pPr>
        <w:pStyle w:val="af"/>
        <w:numPr>
          <w:ilvl w:val="0"/>
          <w:numId w:val="9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23.03.2001 №224 «О проведении эксперимента по совершенствованию структуры и содержания общего образования» в части сохранения и укрепления здоровья школьников.</w:t>
      </w:r>
    </w:p>
    <w:p w:rsidR="00557784" w:rsidRPr="00AB58B6" w:rsidRDefault="00557784" w:rsidP="00E516BF">
      <w:pPr>
        <w:numPr>
          <w:ilvl w:val="0"/>
          <w:numId w:val="9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AB58B6">
        <w:rPr>
          <w:rFonts w:ascii="Times New Roman" w:eastAsia="Times New Roman" w:hAnsi="Times New Roman"/>
          <w:sz w:val="28"/>
          <w:szCs w:val="28"/>
        </w:rPr>
        <w:t>О недопустимости перегрузок обучающихся в начальной школе (Письмо МО РФ № 220/11-13 от 20.02.1999);</w:t>
      </w:r>
    </w:p>
    <w:p w:rsidR="00557784" w:rsidRPr="00AB58B6" w:rsidRDefault="00557784" w:rsidP="00E516BF">
      <w:pPr>
        <w:numPr>
          <w:ilvl w:val="0"/>
          <w:numId w:val="9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AB58B6">
        <w:rPr>
          <w:rFonts w:ascii="Times New Roman" w:eastAsia="Times New Roman" w:hAnsi="Times New Roman"/>
          <w:sz w:val="28"/>
          <w:szCs w:val="28"/>
        </w:rPr>
        <w:t>Гигиенические требования к условиям реализации основной образовател</w:t>
      </w:r>
      <w:r w:rsidRPr="00AB58B6">
        <w:rPr>
          <w:rFonts w:ascii="Times New Roman" w:eastAsia="Times New Roman" w:hAnsi="Times New Roman"/>
          <w:sz w:val="28"/>
          <w:szCs w:val="28"/>
        </w:rPr>
        <w:t>ь</w:t>
      </w:r>
      <w:r w:rsidRPr="00AB58B6">
        <w:rPr>
          <w:rFonts w:ascii="Times New Roman" w:eastAsia="Times New Roman" w:hAnsi="Times New Roman"/>
          <w:sz w:val="28"/>
          <w:szCs w:val="28"/>
        </w:rPr>
        <w:t>ной программы начального общего образования (2009 г.);</w:t>
      </w:r>
    </w:p>
    <w:p w:rsidR="00557784" w:rsidRPr="00AB58B6" w:rsidRDefault="00AD5360" w:rsidP="00AD53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 xml:space="preserve">В нашей школе за последние годы накоплен опыт реализации </w:t>
      </w:r>
      <w:proofErr w:type="spellStart"/>
      <w:r w:rsidRPr="00AB58B6">
        <w:rPr>
          <w:rFonts w:ascii="Times New Roman" w:hAnsi="Times New Roman"/>
          <w:sz w:val="28"/>
          <w:szCs w:val="28"/>
        </w:rPr>
        <w:t>здор</w:t>
      </w:r>
      <w:r w:rsidRPr="00AB58B6">
        <w:rPr>
          <w:rFonts w:ascii="Times New Roman" w:hAnsi="Times New Roman"/>
          <w:sz w:val="28"/>
          <w:szCs w:val="28"/>
        </w:rPr>
        <w:t>о</w:t>
      </w:r>
      <w:r w:rsidRPr="00AB58B6">
        <w:rPr>
          <w:rFonts w:ascii="Times New Roman" w:hAnsi="Times New Roman"/>
          <w:sz w:val="28"/>
          <w:szCs w:val="28"/>
        </w:rPr>
        <w:t>вьесберегающего</w:t>
      </w:r>
      <w:proofErr w:type="spellEnd"/>
      <w:r w:rsidRPr="00AB58B6">
        <w:rPr>
          <w:rFonts w:ascii="Times New Roman" w:hAnsi="Times New Roman"/>
          <w:sz w:val="28"/>
          <w:szCs w:val="28"/>
        </w:rPr>
        <w:t xml:space="preserve"> сопровождения</w:t>
      </w:r>
      <w:r w:rsidR="00557784" w:rsidRPr="00AB58B6">
        <w:rPr>
          <w:rFonts w:ascii="Times New Roman" w:hAnsi="Times New Roman"/>
          <w:sz w:val="28"/>
          <w:szCs w:val="28"/>
        </w:rPr>
        <w:t>, регулярно проводит</w:t>
      </w:r>
      <w:r w:rsidRPr="00AB58B6">
        <w:rPr>
          <w:rFonts w:ascii="Times New Roman" w:hAnsi="Times New Roman"/>
          <w:sz w:val="28"/>
          <w:szCs w:val="28"/>
        </w:rPr>
        <w:t>ся</w:t>
      </w:r>
      <w:r w:rsidR="00557784" w:rsidRPr="00AB58B6">
        <w:rPr>
          <w:rFonts w:ascii="Times New Roman" w:hAnsi="Times New Roman"/>
          <w:sz w:val="28"/>
          <w:szCs w:val="28"/>
        </w:rPr>
        <w:t xml:space="preserve"> мониторинг здоровья. На основании мониторинга можно констатировать</w:t>
      </w:r>
      <w:r w:rsidR="000D2C7D" w:rsidRPr="00AB58B6">
        <w:rPr>
          <w:rFonts w:ascii="Times New Roman" w:hAnsi="Times New Roman"/>
          <w:sz w:val="28"/>
          <w:szCs w:val="28"/>
        </w:rPr>
        <w:t>,</w:t>
      </w:r>
      <w:r w:rsidR="00557784" w:rsidRPr="00AB58B6">
        <w:rPr>
          <w:rFonts w:ascii="Times New Roman" w:hAnsi="Times New Roman"/>
          <w:sz w:val="28"/>
          <w:szCs w:val="28"/>
        </w:rPr>
        <w:t xml:space="preserve"> что с каждым годом растет заболеваемость обучающихся, особенно начальных классов. Наиболее часто отмечаются случаи ухудшения зрения, заболевания желудочно-кишечного тракта, печени, нарушения со стороны опорно-двигательного аппарата, ожир</w:t>
      </w:r>
      <w:r w:rsidR="00557784" w:rsidRPr="00AB58B6">
        <w:rPr>
          <w:rFonts w:ascii="Times New Roman" w:hAnsi="Times New Roman"/>
          <w:sz w:val="28"/>
          <w:szCs w:val="28"/>
        </w:rPr>
        <w:t>е</w:t>
      </w:r>
      <w:r w:rsidR="00557784" w:rsidRPr="00AB58B6">
        <w:rPr>
          <w:rFonts w:ascii="Times New Roman" w:hAnsi="Times New Roman"/>
          <w:sz w:val="28"/>
          <w:szCs w:val="28"/>
        </w:rPr>
        <w:t>ние.</w:t>
      </w:r>
    </w:p>
    <w:p w:rsidR="00557784" w:rsidRPr="00AB58B6" w:rsidRDefault="00557784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Принимая в расчёт динамику состояния здоровья обучающихся в нашей школе</w:t>
      </w:r>
      <w:r w:rsidR="00607381" w:rsidRPr="00AB58B6">
        <w:rPr>
          <w:rFonts w:ascii="Times New Roman" w:hAnsi="Times New Roman"/>
          <w:sz w:val="28"/>
          <w:szCs w:val="28"/>
        </w:rPr>
        <w:t>,</w:t>
      </w:r>
      <w:r w:rsidRPr="00AB58B6">
        <w:rPr>
          <w:rFonts w:ascii="Times New Roman" w:hAnsi="Times New Roman"/>
          <w:sz w:val="28"/>
          <w:szCs w:val="28"/>
        </w:rPr>
        <w:t xml:space="preserve">  </w:t>
      </w:r>
      <w:r w:rsidR="00B3459A" w:rsidRPr="00AB58B6">
        <w:rPr>
          <w:rFonts w:ascii="Times New Roman" w:hAnsi="Times New Roman"/>
          <w:sz w:val="28"/>
          <w:szCs w:val="28"/>
        </w:rPr>
        <w:t xml:space="preserve">на заседании методического совета </w:t>
      </w:r>
      <w:r w:rsidRPr="00AB58B6">
        <w:rPr>
          <w:rFonts w:ascii="Times New Roman" w:hAnsi="Times New Roman"/>
          <w:sz w:val="28"/>
          <w:szCs w:val="28"/>
        </w:rPr>
        <w:t xml:space="preserve">принято решение по проектированию комплексной программы внеурочной деятельности </w:t>
      </w:r>
      <w:r w:rsidR="00F40256" w:rsidRPr="00AB58B6">
        <w:rPr>
          <w:rFonts w:ascii="Times New Roman" w:hAnsi="Times New Roman"/>
          <w:sz w:val="28"/>
          <w:szCs w:val="28"/>
        </w:rPr>
        <w:t xml:space="preserve">по </w:t>
      </w:r>
      <w:r w:rsidRPr="00AB58B6">
        <w:rPr>
          <w:rFonts w:ascii="Times New Roman" w:hAnsi="Times New Roman"/>
          <w:sz w:val="28"/>
          <w:szCs w:val="28"/>
        </w:rPr>
        <w:t>спортивно-оздоровительно</w:t>
      </w:r>
      <w:r w:rsidR="00F40256" w:rsidRPr="00AB58B6">
        <w:rPr>
          <w:rFonts w:ascii="Times New Roman" w:hAnsi="Times New Roman"/>
          <w:sz w:val="28"/>
          <w:szCs w:val="28"/>
        </w:rPr>
        <w:t>му</w:t>
      </w:r>
      <w:r w:rsidRPr="00AB58B6">
        <w:rPr>
          <w:rFonts w:ascii="Times New Roman" w:hAnsi="Times New Roman"/>
          <w:sz w:val="28"/>
          <w:szCs w:val="28"/>
        </w:rPr>
        <w:t xml:space="preserve"> направлени</w:t>
      </w:r>
      <w:r w:rsidR="00F40256" w:rsidRPr="00AB58B6">
        <w:rPr>
          <w:rFonts w:ascii="Times New Roman" w:hAnsi="Times New Roman"/>
          <w:sz w:val="28"/>
          <w:szCs w:val="28"/>
        </w:rPr>
        <w:t>ю</w:t>
      </w:r>
      <w:r w:rsidRPr="00AB58B6">
        <w:rPr>
          <w:rFonts w:ascii="Times New Roman" w:hAnsi="Times New Roman"/>
          <w:sz w:val="28"/>
          <w:szCs w:val="28"/>
        </w:rPr>
        <w:t xml:space="preserve"> «</w:t>
      </w:r>
      <w:r w:rsidR="00AB58B6">
        <w:rPr>
          <w:rFonts w:ascii="Times New Roman" w:eastAsia="Times New Roman" w:hAnsi="Times New Roman"/>
          <w:bCs/>
          <w:sz w:val="28"/>
          <w:szCs w:val="28"/>
        </w:rPr>
        <w:t>Здоровый образ жизни</w:t>
      </w:r>
      <w:r w:rsidRPr="00AB58B6">
        <w:rPr>
          <w:rFonts w:ascii="Times New Roman" w:hAnsi="Times New Roman"/>
          <w:sz w:val="28"/>
          <w:szCs w:val="28"/>
        </w:rPr>
        <w:t>» для обучающихся 1-4 классов</w:t>
      </w:r>
      <w:r w:rsidR="00607381" w:rsidRPr="00AB58B6">
        <w:rPr>
          <w:rFonts w:ascii="Times New Roman" w:hAnsi="Times New Roman"/>
          <w:sz w:val="28"/>
          <w:szCs w:val="28"/>
        </w:rPr>
        <w:t xml:space="preserve">, реализация которой будет нивелировать негативное воздействие школьных факторов </w:t>
      </w:r>
      <w:proofErr w:type="gramStart"/>
      <w:r w:rsidR="00607381" w:rsidRPr="00AB58B6">
        <w:rPr>
          <w:rFonts w:ascii="Times New Roman" w:hAnsi="Times New Roman"/>
          <w:sz w:val="28"/>
          <w:szCs w:val="28"/>
        </w:rPr>
        <w:t>риска</w:t>
      </w:r>
      <w:proofErr w:type="gramEnd"/>
      <w:r w:rsidR="00607381" w:rsidRPr="00AB58B6">
        <w:rPr>
          <w:rFonts w:ascii="Times New Roman" w:hAnsi="Times New Roman"/>
          <w:sz w:val="28"/>
          <w:szCs w:val="28"/>
        </w:rPr>
        <w:t xml:space="preserve"> на здоровье обучающихся начальной школы</w:t>
      </w:r>
      <w:r w:rsidRPr="00AB58B6">
        <w:rPr>
          <w:rFonts w:ascii="Times New Roman" w:hAnsi="Times New Roman"/>
          <w:sz w:val="28"/>
          <w:szCs w:val="28"/>
        </w:rPr>
        <w:t xml:space="preserve">. </w:t>
      </w:r>
    </w:p>
    <w:p w:rsidR="00557784" w:rsidRPr="00AB58B6" w:rsidRDefault="00557784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57784" w:rsidRPr="00AB58B6" w:rsidRDefault="00557784" w:rsidP="00F40256">
      <w:pPr>
        <w:pStyle w:val="ae"/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557784" w:rsidRPr="00BA2818" w:rsidRDefault="00557784" w:rsidP="00BA2818">
      <w:pPr>
        <w:pStyle w:val="ae"/>
        <w:numPr>
          <w:ilvl w:val="1"/>
          <w:numId w:val="16"/>
        </w:numPr>
        <w:spacing w:after="0" w:line="240" w:lineRule="auto"/>
        <w:ind w:left="426" w:firstLine="0"/>
        <w:jc w:val="center"/>
        <w:rPr>
          <w:rFonts w:ascii="Times New Roman" w:hAnsi="Times New Roman"/>
          <w:b/>
          <w:sz w:val="28"/>
          <w:szCs w:val="28"/>
        </w:rPr>
      </w:pPr>
      <w:r w:rsidRPr="00BA2818">
        <w:rPr>
          <w:rFonts w:ascii="Times New Roman" w:hAnsi="Times New Roman"/>
          <w:b/>
          <w:sz w:val="28"/>
          <w:szCs w:val="28"/>
        </w:rPr>
        <w:t xml:space="preserve">Цели и задачи </w:t>
      </w:r>
    </w:p>
    <w:p w:rsidR="00557784" w:rsidRPr="00AB58B6" w:rsidRDefault="00F40256">
      <w:pPr>
        <w:pStyle w:val="af1"/>
        <w:ind w:left="142" w:firstLine="709"/>
        <w:rPr>
          <w:szCs w:val="28"/>
        </w:rPr>
      </w:pPr>
      <w:r w:rsidRPr="00AB58B6">
        <w:rPr>
          <w:szCs w:val="28"/>
          <w:lang w:val="ru-RU"/>
        </w:rPr>
        <w:t>Программа вне</w:t>
      </w:r>
      <w:r w:rsidR="00607381" w:rsidRPr="00AB58B6">
        <w:rPr>
          <w:szCs w:val="28"/>
          <w:lang w:val="ru-RU"/>
        </w:rPr>
        <w:t>урочной</w:t>
      </w:r>
      <w:r w:rsidRPr="00AB58B6">
        <w:rPr>
          <w:szCs w:val="28"/>
          <w:lang w:val="ru-RU"/>
        </w:rPr>
        <w:t xml:space="preserve"> деятельности по спортивно-оздорови</w:t>
      </w:r>
      <w:r w:rsidR="00AB58B6">
        <w:rPr>
          <w:szCs w:val="28"/>
          <w:lang w:val="ru-RU"/>
        </w:rPr>
        <w:t>тельному направлению «Здоровый образ жизни</w:t>
      </w:r>
      <w:r w:rsidRPr="00AB58B6">
        <w:rPr>
          <w:szCs w:val="28"/>
          <w:lang w:val="ru-RU"/>
        </w:rPr>
        <w:t>»</w:t>
      </w:r>
      <w:r w:rsidR="00557784" w:rsidRPr="00AB58B6">
        <w:rPr>
          <w:szCs w:val="28"/>
        </w:rPr>
        <w:t xml:space="preserve"> может рассматриваться как одна из ступеней к формированию культуры здоровья и неотъемлемой частью всего </w:t>
      </w:r>
      <w:proofErr w:type="spellStart"/>
      <w:r w:rsidR="00557784" w:rsidRPr="00AB58B6">
        <w:rPr>
          <w:szCs w:val="28"/>
        </w:rPr>
        <w:t>воспитательно</w:t>
      </w:r>
      <w:proofErr w:type="spellEnd"/>
      <w:r w:rsidR="00557784" w:rsidRPr="00AB58B6">
        <w:rPr>
          <w:szCs w:val="28"/>
        </w:rPr>
        <w:t>-образовательного процесса в школе. Основная идея программы заключается в мотивации обучающихся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557784" w:rsidRPr="00AB58B6" w:rsidRDefault="00F40256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Данная программа</w:t>
      </w:r>
      <w:r w:rsidR="00557784" w:rsidRPr="00AB58B6">
        <w:rPr>
          <w:rFonts w:ascii="Times New Roman" w:hAnsi="Times New Roman"/>
          <w:sz w:val="28"/>
          <w:szCs w:val="28"/>
        </w:rPr>
        <w:t xml:space="preserve"> направлена на формирование, сохранение и укрепления здоровья младших школьников, в основу, которой положены </w:t>
      </w:r>
      <w:proofErr w:type="gramStart"/>
      <w:r w:rsidR="00557784" w:rsidRPr="00AB58B6">
        <w:rPr>
          <w:rFonts w:ascii="Times New Roman" w:hAnsi="Times New Roman"/>
          <w:sz w:val="28"/>
          <w:szCs w:val="28"/>
        </w:rPr>
        <w:t>культурологический</w:t>
      </w:r>
      <w:proofErr w:type="gramEnd"/>
      <w:r w:rsidR="00557784" w:rsidRPr="00AB58B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57784" w:rsidRPr="00AB58B6">
        <w:rPr>
          <w:rFonts w:ascii="Times New Roman" w:hAnsi="Times New Roman"/>
          <w:sz w:val="28"/>
          <w:szCs w:val="28"/>
        </w:rPr>
        <w:t>личностноориентированный</w:t>
      </w:r>
      <w:proofErr w:type="spellEnd"/>
      <w:r w:rsidR="00557784" w:rsidRPr="00AB58B6">
        <w:rPr>
          <w:rFonts w:ascii="Times New Roman" w:hAnsi="Times New Roman"/>
          <w:sz w:val="28"/>
          <w:szCs w:val="28"/>
        </w:rPr>
        <w:t xml:space="preserve"> подходы. </w:t>
      </w:r>
      <w:proofErr w:type="gramStart"/>
      <w:r w:rsidR="00557784" w:rsidRPr="00AB58B6">
        <w:rPr>
          <w:rFonts w:ascii="Times New Roman" w:hAnsi="Times New Roman"/>
          <w:sz w:val="28"/>
          <w:szCs w:val="28"/>
        </w:rPr>
        <w:t xml:space="preserve">Содержание программы раскрывает механизмы формирования у обучающихся ценности здоровья </w:t>
      </w:r>
      <w:r w:rsidR="00557784" w:rsidRPr="00AB58B6">
        <w:rPr>
          <w:rFonts w:ascii="Times New Roman" w:eastAsia="Times New Roman" w:hAnsi="Times New Roman"/>
          <w:sz w:val="28"/>
          <w:szCs w:val="28"/>
        </w:rPr>
        <w:t>на ступени начального общего образования и с</w:t>
      </w:r>
      <w:r w:rsidRPr="00AB58B6">
        <w:rPr>
          <w:rFonts w:ascii="Times New Roman" w:eastAsia="Times New Roman" w:hAnsi="Times New Roman"/>
          <w:sz w:val="28"/>
          <w:szCs w:val="28"/>
        </w:rPr>
        <w:t>проектирована</w:t>
      </w:r>
      <w:r w:rsidR="00557784" w:rsidRPr="00AB58B6">
        <w:rPr>
          <w:rFonts w:ascii="Times New Roman" w:eastAsia="Times New Roman" w:hAnsi="Times New Roman"/>
          <w:sz w:val="28"/>
          <w:szCs w:val="28"/>
        </w:rPr>
        <w:t xml:space="preserve"> с учётом </w:t>
      </w:r>
      <w:r w:rsidR="00B3459A" w:rsidRPr="00AB58B6">
        <w:rPr>
          <w:rFonts w:ascii="Times New Roman" w:eastAsia="Times New Roman" w:hAnsi="Times New Roman"/>
          <w:sz w:val="28"/>
          <w:szCs w:val="28"/>
        </w:rPr>
        <w:t xml:space="preserve">нивелирования </w:t>
      </w:r>
      <w:r w:rsidR="00557784" w:rsidRPr="00AB58B6">
        <w:rPr>
          <w:rFonts w:ascii="Times New Roman" w:eastAsia="Times New Roman" w:hAnsi="Times New Roman"/>
          <w:sz w:val="28"/>
          <w:szCs w:val="28"/>
        </w:rPr>
        <w:t xml:space="preserve">вышеперечисленных </w:t>
      </w:r>
      <w:r w:rsidRPr="00AB58B6">
        <w:rPr>
          <w:rFonts w:ascii="Times New Roman" w:eastAsia="Times New Roman" w:hAnsi="Times New Roman"/>
          <w:sz w:val="28"/>
          <w:szCs w:val="28"/>
        </w:rPr>
        <w:t xml:space="preserve">школьных </w:t>
      </w:r>
      <w:r w:rsidR="00557784" w:rsidRPr="00AB58B6">
        <w:rPr>
          <w:rFonts w:ascii="Times New Roman" w:eastAsia="Times New Roman" w:hAnsi="Times New Roman"/>
          <w:sz w:val="28"/>
          <w:szCs w:val="28"/>
        </w:rPr>
        <w:t>факторов риска</w:t>
      </w:r>
      <w:r w:rsidR="00557784" w:rsidRPr="00AB58B6">
        <w:rPr>
          <w:rFonts w:ascii="Times New Roman" w:eastAsia="Times New Roman" w:hAnsi="Times New Roman"/>
          <w:bCs/>
          <w:sz w:val="28"/>
          <w:szCs w:val="28"/>
        </w:rPr>
        <w:t>, оказывающих существенное влияние на состояние здоровья младших школьников.</w:t>
      </w:r>
      <w:r w:rsidR="00557784" w:rsidRPr="00AB58B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57784" w:rsidRPr="00AB58B6" w:rsidRDefault="00F40256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lastRenderedPageBreak/>
        <w:t xml:space="preserve">Программа внеурочной деятельности </w:t>
      </w:r>
      <w:r w:rsidR="00AB58B6">
        <w:rPr>
          <w:rFonts w:ascii="Times New Roman" w:hAnsi="Times New Roman"/>
          <w:sz w:val="28"/>
          <w:szCs w:val="28"/>
        </w:rPr>
        <w:t>«Здоровый образ жизни</w:t>
      </w:r>
      <w:r w:rsidRPr="00AB58B6">
        <w:rPr>
          <w:rFonts w:ascii="Times New Roman" w:hAnsi="Times New Roman"/>
          <w:sz w:val="28"/>
          <w:szCs w:val="28"/>
        </w:rPr>
        <w:t xml:space="preserve">» носит </w:t>
      </w:r>
      <w:r w:rsidR="00557784" w:rsidRPr="00AB58B6">
        <w:rPr>
          <w:rFonts w:ascii="Times New Roman" w:hAnsi="Times New Roman"/>
          <w:sz w:val="28"/>
          <w:szCs w:val="28"/>
        </w:rPr>
        <w:t xml:space="preserve"> образовательно-воспитательный характер и </w:t>
      </w:r>
      <w:r w:rsidR="00607381" w:rsidRPr="00AB58B6">
        <w:rPr>
          <w:rFonts w:ascii="Times New Roman" w:hAnsi="Times New Roman"/>
          <w:sz w:val="28"/>
          <w:szCs w:val="28"/>
        </w:rPr>
        <w:t>направлена на</w:t>
      </w:r>
      <w:r w:rsidR="00557784" w:rsidRPr="00AB58B6">
        <w:rPr>
          <w:rFonts w:ascii="Times New Roman" w:hAnsi="Times New Roman"/>
          <w:sz w:val="28"/>
          <w:szCs w:val="28"/>
        </w:rPr>
        <w:t xml:space="preserve"> осуществление следующих </w:t>
      </w:r>
      <w:r w:rsidR="00557784" w:rsidRPr="00AB58B6">
        <w:rPr>
          <w:rFonts w:ascii="Times New Roman" w:hAnsi="Times New Roman"/>
          <w:b/>
          <w:sz w:val="28"/>
          <w:szCs w:val="28"/>
        </w:rPr>
        <w:t>целей</w:t>
      </w:r>
      <w:r w:rsidR="00557784" w:rsidRPr="00AB58B6">
        <w:rPr>
          <w:rFonts w:ascii="Times New Roman" w:hAnsi="Times New Roman"/>
          <w:sz w:val="28"/>
          <w:szCs w:val="28"/>
        </w:rPr>
        <w:t xml:space="preserve">: </w:t>
      </w:r>
    </w:p>
    <w:p w:rsidR="00557784" w:rsidRPr="00AB58B6" w:rsidRDefault="00557784" w:rsidP="00AD5360">
      <w:pPr>
        <w:pStyle w:val="af"/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 xml:space="preserve"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 </w:t>
      </w:r>
    </w:p>
    <w:p w:rsidR="00557784" w:rsidRPr="00AB58B6" w:rsidRDefault="00557784" w:rsidP="00AD5360">
      <w:pPr>
        <w:pStyle w:val="af"/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 xml:space="preserve">развивать навыки самооценки и самоконтроля в отношении собственного здоровья; </w:t>
      </w:r>
    </w:p>
    <w:p w:rsidR="00557784" w:rsidRPr="00AB58B6" w:rsidRDefault="00557784" w:rsidP="00AD5360">
      <w:pPr>
        <w:pStyle w:val="af"/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обучать способам и приемам сохранения и укрепления собственного здоровья.</w:t>
      </w:r>
    </w:p>
    <w:p w:rsidR="00557784" w:rsidRPr="00AB58B6" w:rsidRDefault="00557784" w:rsidP="00AD5360">
      <w:pPr>
        <w:pStyle w:val="af"/>
        <w:ind w:firstLine="851"/>
        <w:rPr>
          <w:rFonts w:ascii="Times New Roman" w:hAnsi="Times New Roman"/>
          <w:b/>
          <w:sz w:val="28"/>
          <w:szCs w:val="28"/>
        </w:rPr>
      </w:pPr>
      <w:r w:rsidRPr="00AB58B6">
        <w:rPr>
          <w:rFonts w:ascii="Times New Roman" w:hAnsi="Times New Roman"/>
          <w:bCs/>
          <w:sz w:val="28"/>
          <w:szCs w:val="28"/>
        </w:rPr>
        <w:t xml:space="preserve">Цели конкретизированы следующими </w:t>
      </w:r>
      <w:r w:rsidRPr="00AB58B6">
        <w:rPr>
          <w:rFonts w:ascii="Times New Roman" w:hAnsi="Times New Roman"/>
          <w:b/>
          <w:bCs/>
          <w:sz w:val="28"/>
          <w:szCs w:val="28"/>
        </w:rPr>
        <w:t>задачами</w:t>
      </w:r>
      <w:r w:rsidRPr="00AB58B6">
        <w:rPr>
          <w:rFonts w:ascii="Times New Roman" w:hAnsi="Times New Roman"/>
          <w:b/>
          <w:sz w:val="28"/>
          <w:szCs w:val="28"/>
        </w:rPr>
        <w:t>:</w:t>
      </w:r>
    </w:p>
    <w:p w:rsidR="00557784" w:rsidRPr="00AB58B6" w:rsidRDefault="00557784" w:rsidP="00E516BF">
      <w:pPr>
        <w:pStyle w:val="af"/>
        <w:numPr>
          <w:ilvl w:val="0"/>
          <w:numId w:val="17"/>
        </w:numPr>
        <w:rPr>
          <w:rFonts w:ascii="Times New Roman" w:hAnsi="Times New Roman"/>
          <w:b/>
          <w:i/>
          <w:sz w:val="28"/>
          <w:szCs w:val="28"/>
        </w:rPr>
      </w:pPr>
      <w:r w:rsidRPr="00AB58B6">
        <w:rPr>
          <w:rFonts w:ascii="Times New Roman" w:hAnsi="Times New Roman"/>
          <w:b/>
          <w:i/>
          <w:sz w:val="28"/>
          <w:szCs w:val="28"/>
        </w:rPr>
        <w:t>Формирование:</w:t>
      </w:r>
    </w:p>
    <w:p w:rsidR="00557784" w:rsidRPr="00AB58B6" w:rsidRDefault="00557784" w:rsidP="00E516BF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B58B6">
        <w:rPr>
          <w:rFonts w:ascii="Times New Roman" w:hAnsi="Times New Roman"/>
          <w:sz w:val="28"/>
          <w:szCs w:val="28"/>
        </w:rPr>
        <w:t>представлений о: факторах, оказывающих влияющих на здоровье</w:t>
      </w:r>
      <w:r w:rsidR="00AD5360" w:rsidRPr="00AB58B6">
        <w:rPr>
          <w:rFonts w:ascii="Times New Roman" w:hAnsi="Times New Roman"/>
          <w:sz w:val="28"/>
          <w:szCs w:val="28"/>
        </w:rPr>
        <w:t xml:space="preserve">; правильном (здоровом) питании и его режиме; </w:t>
      </w:r>
      <w:r w:rsidRPr="00AB58B6">
        <w:rPr>
          <w:rFonts w:ascii="Times New Roman" w:hAnsi="Times New Roman"/>
          <w:sz w:val="28"/>
          <w:szCs w:val="28"/>
        </w:rPr>
        <w:t xml:space="preserve">полезных продуктах; рациональной организации режима </w:t>
      </w:r>
      <w:r w:rsidR="00AD5360" w:rsidRPr="00AB58B6">
        <w:rPr>
          <w:rFonts w:ascii="Times New Roman" w:hAnsi="Times New Roman"/>
          <w:sz w:val="28"/>
          <w:szCs w:val="28"/>
        </w:rPr>
        <w:t>дня, учёбы и отдыха;</w:t>
      </w:r>
      <w:r w:rsidRPr="00AB58B6">
        <w:rPr>
          <w:rFonts w:ascii="Times New Roman" w:hAnsi="Times New Roman"/>
          <w:sz w:val="28"/>
          <w:szCs w:val="28"/>
        </w:rPr>
        <w:t xml:space="preserve"> двигательной активности; причинах возникновения зависимостей от табака, алкоголя и других </w:t>
      </w:r>
      <w:proofErr w:type="spellStart"/>
      <w:r w:rsidRPr="00AB58B6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AB58B6">
        <w:rPr>
          <w:rFonts w:ascii="Times New Roman" w:hAnsi="Times New Roman"/>
          <w:sz w:val="28"/>
          <w:szCs w:val="28"/>
        </w:rPr>
        <w:t xml:space="preserve">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 </w:t>
      </w:r>
      <w:proofErr w:type="gramEnd"/>
    </w:p>
    <w:p w:rsidR="00557784" w:rsidRPr="00AB58B6" w:rsidRDefault="00557784" w:rsidP="00E516BF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 xml:space="preserve">навыков конструктивного общения; </w:t>
      </w:r>
    </w:p>
    <w:p w:rsidR="00557784" w:rsidRPr="00AB58B6" w:rsidRDefault="00557784" w:rsidP="00E516BF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 w:rsidR="00557784" w:rsidRPr="00AB58B6" w:rsidRDefault="00557784" w:rsidP="00E516BF">
      <w:pPr>
        <w:pStyle w:val="af"/>
        <w:numPr>
          <w:ilvl w:val="0"/>
          <w:numId w:val="17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AB58B6">
        <w:rPr>
          <w:rFonts w:ascii="Times New Roman" w:hAnsi="Times New Roman"/>
          <w:b/>
          <w:i/>
          <w:sz w:val="28"/>
          <w:szCs w:val="28"/>
        </w:rPr>
        <w:t xml:space="preserve">Обучение: </w:t>
      </w:r>
    </w:p>
    <w:p w:rsidR="00557784" w:rsidRPr="00AB58B6" w:rsidRDefault="00557784">
      <w:pPr>
        <w:pStyle w:val="af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осознанному  выбору модели  поведения, позволяющ</w:t>
      </w:r>
      <w:r w:rsidR="00AD5360" w:rsidRPr="00AB58B6">
        <w:rPr>
          <w:rFonts w:ascii="Times New Roman" w:hAnsi="Times New Roman"/>
          <w:sz w:val="28"/>
          <w:szCs w:val="28"/>
        </w:rPr>
        <w:t>е</w:t>
      </w:r>
      <w:r w:rsidRPr="00AB58B6">
        <w:rPr>
          <w:rFonts w:ascii="Times New Roman" w:hAnsi="Times New Roman"/>
          <w:sz w:val="28"/>
          <w:szCs w:val="28"/>
        </w:rPr>
        <w:t>й сохранять и укреплять здоровье;</w:t>
      </w:r>
    </w:p>
    <w:p w:rsidR="00557784" w:rsidRPr="00AB58B6" w:rsidRDefault="00557784">
      <w:pPr>
        <w:pStyle w:val="af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AB58B6">
        <w:rPr>
          <w:rFonts w:ascii="Times New Roman" w:eastAsia="Times New Roman" w:hAnsi="Times New Roman"/>
          <w:sz w:val="28"/>
          <w:szCs w:val="28"/>
        </w:rPr>
        <w:t>правилам личной гигиены</w:t>
      </w:r>
      <w:r w:rsidR="00AD5360" w:rsidRPr="00AB58B6">
        <w:rPr>
          <w:rFonts w:ascii="Times New Roman" w:eastAsia="Times New Roman" w:hAnsi="Times New Roman"/>
          <w:sz w:val="28"/>
          <w:szCs w:val="28"/>
        </w:rPr>
        <w:t>,</w:t>
      </w:r>
      <w:r w:rsidRPr="00AB58B6">
        <w:rPr>
          <w:rFonts w:ascii="Times New Roman" w:eastAsia="Times New Roman" w:hAnsi="Times New Roman"/>
          <w:sz w:val="28"/>
          <w:szCs w:val="28"/>
        </w:rPr>
        <w:t xml:space="preserve"> </w:t>
      </w:r>
      <w:r w:rsidR="00AD5360" w:rsidRPr="00AB58B6">
        <w:rPr>
          <w:rFonts w:ascii="Times New Roman" w:eastAsia="Times New Roman" w:hAnsi="Times New Roman"/>
          <w:sz w:val="28"/>
          <w:szCs w:val="28"/>
        </w:rPr>
        <w:t>готовности</w:t>
      </w:r>
      <w:r w:rsidRPr="00AB58B6">
        <w:rPr>
          <w:rFonts w:ascii="Times New Roman" w:eastAsia="Times New Roman" w:hAnsi="Times New Roman"/>
          <w:sz w:val="28"/>
          <w:szCs w:val="28"/>
        </w:rPr>
        <w:t xml:space="preserve"> самостоятельно поддерживать своё здоровье;</w:t>
      </w:r>
    </w:p>
    <w:p w:rsidR="00557784" w:rsidRPr="00AB58B6" w:rsidRDefault="00557784">
      <w:pPr>
        <w:pStyle w:val="af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AB58B6">
        <w:rPr>
          <w:rFonts w:ascii="Times New Roman" w:eastAsia="Times New Roman" w:hAnsi="Times New Roman"/>
          <w:sz w:val="28"/>
          <w:szCs w:val="28"/>
        </w:rPr>
        <w:t>элементарным навыкам эмоциональной разгрузки (релаксации);</w:t>
      </w:r>
    </w:p>
    <w:p w:rsidR="00557784" w:rsidRPr="00AB58B6" w:rsidRDefault="00557784">
      <w:pPr>
        <w:pStyle w:val="af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AB58B6">
        <w:rPr>
          <w:rFonts w:ascii="Times New Roman" w:eastAsia="Times New Roman" w:hAnsi="Times New Roman"/>
          <w:sz w:val="28"/>
          <w:szCs w:val="28"/>
        </w:rPr>
        <w:t>упражнениям сохранения зрения.</w:t>
      </w:r>
    </w:p>
    <w:p w:rsidR="00557784" w:rsidRPr="00AB58B6" w:rsidRDefault="00AD5360">
      <w:pPr>
        <w:pStyle w:val="ae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Цели и задачи программы внеурочной деятельности по спортивно-оздорови</w:t>
      </w:r>
      <w:r w:rsidR="00AB58B6">
        <w:rPr>
          <w:rFonts w:ascii="Times New Roman" w:hAnsi="Times New Roman"/>
          <w:sz w:val="28"/>
          <w:szCs w:val="28"/>
        </w:rPr>
        <w:t>тельному направлению «Здоровый образ жизни</w:t>
      </w:r>
      <w:r w:rsidRPr="00AB58B6">
        <w:rPr>
          <w:rFonts w:ascii="Times New Roman" w:hAnsi="Times New Roman"/>
          <w:sz w:val="28"/>
          <w:szCs w:val="28"/>
        </w:rPr>
        <w:t>»</w:t>
      </w:r>
      <w:r w:rsidR="00557784" w:rsidRPr="00AB58B6">
        <w:rPr>
          <w:rFonts w:ascii="Times New Roman" w:hAnsi="Times New Roman"/>
          <w:sz w:val="28"/>
          <w:szCs w:val="28"/>
        </w:rPr>
        <w:t xml:space="preserve"> соответству</w:t>
      </w:r>
      <w:r w:rsidRPr="00AB58B6">
        <w:rPr>
          <w:rFonts w:ascii="Times New Roman" w:hAnsi="Times New Roman"/>
          <w:sz w:val="28"/>
          <w:szCs w:val="28"/>
        </w:rPr>
        <w:t>ю</w:t>
      </w:r>
      <w:r w:rsidR="00557784" w:rsidRPr="00AB58B6">
        <w:rPr>
          <w:rFonts w:ascii="Times New Roman" w:hAnsi="Times New Roman"/>
          <w:sz w:val="28"/>
          <w:szCs w:val="28"/>
        </w:rPr>
        <w:t>т целям и задачам основной образовательно</w:t>
      </w:r>
      <w:r w:rsidR="00DB2B8F" w:rsidRPr="00AB58B6">
        <w:rPr>
          <w:rFonts w:ascii="Times New Roman" w:hAnsi="Times New Roman"/>
          <w:sz w:val="28"/>
          <w:szCs w:val="28"/>
        </w:rPr>
        <w:t>й програ</w:t>
      </w:r>
      <w:r w:rsidR="00AB58B6">
        <w:rPr>
          <w:rFonts w:ascii="Times New Roman" w:hAnsi="Times New Roman"/>
          <w:sz w:val="28"/>
          <w:szCs w:val="28"/>
        </w:rPr>
        <w:t>ммы, реализуемой в МОУ Иван</w:t>
      </w:r>
      <w:r w:rsidR="00AB58B6">
        <w:rPr>
          <w:rFonts w:ascii="Times New Roman" w:hAnsi="Times New Roman"/>
          <w:sz w:val="28"/>
          <w:szCs w:val="28"/>
        </w:rPr>
        <w:t>и</w:t>
      </w:r>
      <w:r w:rsidR="00AB58B6">
        <w:rPr>
          <w:rFonts w:ascii="Times New Roman" w:hAnsi="Times New Roman"/>
          <w:sz w:val="28"/>
          <w:szCs w:val="28"/>
        </w:rPr>
        <w:t>щевская</w:t>
      </w:r>
      <w:r w:rsidR="00DB2B8F" w:rsidRPr="00AB58B6">
        <w:rPr>
          <w:rFonts w:ascii="Times New Roman" w:hAnsi="Times New Roman"/>
          <w:sz w:val="28"/>
          <w:szCs w:val="28"/>
        </w:rPr>
        <w:t xml:space="preserve"> СОШ</w:t>
      </w:r>
      <w:r w:rsidRPr="00AB58B6">
        <w:rPr>
          <w:rFonts w:ascii="Times New Roman" w:hAnsi="Times New Roman"/>
          <w:sz w:val="28"/>
          <w:szCs w:val="28"/>
        </w:rPr>
        <w:t>, что подтверждено текстом далее.</w:t>
      </w:r>
    </w:p>
    <w:p w:rsidR="00AD5360" w:rsidRPr="00AB58B6" w:rsidRDefault="00557784" w:rsidP="00AD5360">
      <w:pPr>
        <w:shd w:val="clear" w:color="auto" w:fill="FFFFFF"/>
        <w:tabs>
          <w:tab w:val="left" w:pos="274"/>
        </w:tabs>
        <w:spacing w:after="0" w:line="322" w:lineRule="exact"/>
        <w:ind w:right="29" w:firstLine="851"/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b/>
          <w:spacing w:val="-8"/>
          <w:sz w:val="28"/>
          <w:szCs w:val="28"/>
        </w:rPr>
        <w:t>Целью реализации</w:t>
      </w:r>
      <w:r w:rsidRPr="00AB58B6">
        <w:rPr>
          <w:rFonts w:ascii="Times New Roman" w:hAnsi="Times New Roman"/>
          <w:spacing w:val="-8"/>
          <w:sz w:val="28"/>
          <w:szCs w:val="28"/>
        </w:rPr>
        <w:t xml:space="preserve"> основной образовательной программы начального </w:t>
      </w:r>
      <w:r w:rsidRPr="00AB58B6">
        <w:rPr>
          <w:rFonts w:ascii="Times New Roman" w:hAnsi="Times New Roman"/>
          <w:spacing w:val="-6"/>
          <w:sz w:val="28"/>
          <w:szCs w:val="28"/>
        </w:rPr>
        <w:t>о</w:t>
      </w:r>
      <w:r w:rsidRPr="00AB58B6">
        <w:rPr>
          <w:rFonts w:ascii="Times New Roman" w:hAnsi="Times New Roman"/>
          <w:spacing w:val="-6"/>
          <w:sz w:val="28"/>
          <w:szCs w:val="28"/>
        </w:rPr>
        <w:t>б</w:t>
      </w:r>
      <w:r w:rsidRPr="00AB58B6">
        <w:rPr>
          <w:rFonts w:ascii="Times New Roman" w:hAnsi="Times New Roman"/>
          <w:spacing w:val="-6"/>
          <w:sz w:val="28"/>
          <w:szCs w:val="28"/>
        </w:rPr>
        <w:t xml:space="preserve">щего образования является обеспечение планируемых результатов по </w:t>
      </w:r>
      <w:r w:rsidRPr="00AB58B6">
        <w:rPr>
          <w:rFonts w:ascii="Times New Roman" w:hAnsi="Times New Roman"/>
          <w:spacing w:val="-10"/>
          <w:sz w:val="28"/>
          <w:szCs w:val="28"/>
        </w:rPr>
        <w:t xml:space="preserve">достижению выпускником начальной общеобразовательной школы целевых </w:t>
      </w:r>
      <w:r w:rsidRPr="00AB58B6">
        <w:rPr>
          <w:rFonts w:ascii="Times New Roman" w:hAnsi="Times New Roman"/>
          <w:sz w:val="28"/>
          <w:szCs w:val="28"/>
        </w:rPr>
        <w:t xml:space="preserve">установок, знаний, умений, навыков и компетенций, определяемых </w:t>
      </w:r>
      <w:r w:rsidRPr="00AB58B6">
        <w:rPr>
          <w:rFonts w:ascii="Times New Roman" w:hAnsi="Times New Roman"/>
          <w:spacing w:val="-9"/>
          <w:sz w:val="28"/>
          <w:szCs w:val="28"/>
        </w:rPr>
        <w:t>личностными, семейными, общ</w:t>
      </w:r>
      <w:r w:rsidRPr="00AB58B6">
        <w:rPr>
          <w:rFonts w:ascii="Times New Roman" w:hAnsi="Times New Roman"/>
          <w:spacing w:val="-9"/>
          <w:sz w:val="28"/>
          <w:szCs w:val="28"/>
        </w:rPr>
        <w:t>е</w:t>
      </w:r>
      <w:r w:rsidRPr="00AB58B6">
        <w:rPr>
          <w:rFonts w:ascii="Times New Roman" w:hAnsi="Times New Roman"/>
          <w:spacing w:val="-9"/>
          <w:sz w:val="28"/>
          <w:szCs w:val="28"/>
        </w:rPr>
        <w:t xml:space="preserve">ственными, государственными потребностями </w:t>
      </w:r>
      <w:r w:rsidRPr="00AB58B6">
        <w:rPr>
          <w:rFonts w:ascii="Times New Roman" w:hAnsi="Times New Roman"/>
          <w:spacing w:val="-10"/>
          <w:sz w:val="28"/>
          <w:szCs w:val="28"/>
        </w:rPr>
        <w:t xml:space="preserve">и возможностями ребёнка младшего школьного возраста, индивидуальными </w:t>
      </w:r>
      <w:r w:rsidRPr="00AB58B6">
        <w:rPr>
          <w:rFonts w:ascii="Times New Roman" w:hAnsi="Times New Roman"/>
          <w:sz w:val="28"/>
          <w:szCs w:val="28"/>
        </w:rPr>
        <w:t>особенностями его развития и состояния здоровья.</w:t>
      </w:r>
    </w:p>
    <w:p w:rsidR="00557784" w:rsidRPr="00AB58B6" w:rsidRDefault="00557784" w:rsidP="00AD5360">
      <w:pPr>
        <w:shd w:val="clear" w:color="auto" w:fill="FFFFFF"/>
        <w:tabs>
          <w:tab w:val="left" w:pos="274"/>
        </w:tabs>
        <w:spacing w:after="0" w:line="322" w:lineRule="exact"/>
        <w:ind w:right="29" w:firstLine="851"/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Выстраивая предполагаемый образ выпускника школы, мы исходим из того, что он представляет собой динамическую систему, которая постоянно и</w:t>
      </w:r>
      <w:r w:rsidRPr="00AB58B6">
        <w:rPr>
          <w:rFonts w:ascii="Times New Roman" w:hAnsi="Times New Roman"/>
          <w:sz w:val="28"/>
          <w:szCs w:val="28"/>
        </w:rPr>
        <w:t>з</w:t>
      </w:r>
      <w:r w:rsidRPr="00AB58B6">
        <w:rPr>
          <w:rFonts w:ascii="Times New Roman" w:hAnsi="Times New Roman"/>
          <w:sz w:val="28"/>
          <w:szCs w:val="28"/>
        </w:rPr>
        <w:t>меняется, самосовершенствуется, наполняясь новым содержанием. А значит, образ выпускник</w:t>
      </w:r>
      <w:proofErr w:type="gramStart"/>
      <w:r w:rsidRPr="00AB58B6">
        <w:rPr>
          <w:rFonts w:ascii="Times New Roman" w:hAnsi="Times New Roman"/>
          <w:sz w:val="28"/>
          <w:szCs w:val="28"/>
        </w:rPr>
        <w:t>а-</w:t>
      </w:r>
      <w:proofErr w:type="gramEnd"/>
      <w:r w:rsidRPr="00AB58B6">
        <w:rPr>
          <w:rFonts w:ascii="Times New Roman" w:hAnsi="Times New Roman"/>
          <w:sz w:val="28"/>
          <w:szCs w:val="28"/>
        </w:rPr>
        <w:t xml:space="preserve"> это не конечный результат, не итог в развитии личности, а </w:t>
      </w:r>
      <w:r w:rsidRPr="00AB58B6">
        <w:rPr>
          <w:rFonts w:ascii="Times New Roman" w:hAnsi="Times New Roman"/>
          <w:sz w:val="28"/>
          <w:szCs w:val="28"/>
        </w:rPr>
        <w:lastRenderedPageBreak/>
        <w:t>тот базовый уровень, развитию и становлению которого должна максимально способствовать школы.</w:t>
      </w:r>
    </w:p>
    <w:p w:rsidR="00557784" w:rsidRPr="00AB58B6" w:rsidRDefault="005577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58B6">
        <w:rPr>
          <w:rFonts w:ascii="Times New Roman" w:hAnsi="Times New Roman"/>
          <w:sz w:val="28"/>
          <w:szCs w:val="28"/>
        </w:rPr>
        <w:t>Следовательно, выпускник младших классов школы как современного образовательного учреждения должен иметь устойчивый интерес к учению, наблюдательность, осведомленность,  применять знания на практике, быть и</w:t>
      </w:r>
      <w:r w:rsidRPr="00AB58B6">
        <w:rPr>
          <w:rFonts w:ascii="Times New Roman" w:hAnsi="Times New Roman"/>
          <w:sz w:val="28"/>
          <w:szCs w:val="28"/>
        </w:rPr>
        <w:t>с</w:t>
      </w:r>
      <w:r w:rsidRPr="00AB58B6">
        <w:rPr>
          <w:rFonts w:ascii="Times New Roman" w:hAnsi="Times New Roman"/>
          <w:sz w:val="28"/>
          <w:szCs w:val="28"/>
        </w:rPr>
        <w:t>полнительным, уверенным, инициативным, добросовестным, заботливым, а</w:t>
      </w:r>
      <w:r w:rsidRPr="00AB58B6">
        <w:rPr>
          <w:rFonts w:ascii="Times New Roman" w:hAnsi="Times New Roman"/>
          <w:sz w:val="28"/>
          <w:szCs w:val="28"/>
        </w:rPr>
        <w:t>к</w:t>
      </w:r>
      <w:r w:rsidRPr="00AB58B6">
        <w:rPr>
          <w:rFonts w:ascii="Times New Roman" w:hAnsi="Times New Roman"/>
          <w:sz w:val="28"/>
          <w:szCs w:val="28"/>
        </w:rPr>
        <w:t xml:space="preserve">куратным, </w:t>
      </w:r>
      <w:proofErr w:type="spellStart"/>
      <w:r w:rsidRPr="00AB58B6">
        <w:rPr>
          <w:rFonts w:ascii="Times New Roman" w:hAnsi="Times New Roman"/>
          <w:sz w:val="28"/>
          <w:szCs w:val="28"/>
        </w:rPr>
        <w:t>правдимым</w:t>
      </w:r>
      <w:proofErr w:type="spellEnd"/>
      <w:r w:rsidRPr="00AB58B6">
        <w:rPr>
          <w:rFonts w:ascii="Times New Roman" w:hAnsi="Times New Roman"/>
          <w:sz w:val="28"/>
          <w:szCs w:val="28"/>
        </w:rPr>
        <w:t>, креативным, инициативным, чувствовать доброту, иметь привычку к режиму, навыки гигиены, уметь согласовывать личное и о</w:t>
      </w:r>
      <w:r w:rsidRPr="00AB58B6">
        <w:rPr>
          <w:rFonts w:ascii="Times New Roman" w:hAnsi="Times New Roman"/>
          <w:sz w:val="28"/>
          <w:szCs w:val="28"/>
        </w:rPr>
        <w:t>б</w:t>
      </w:r>
      <w:r w:rsidRPr="00AB58B6">
        <w:rPr>
          <w:rFonts w:ascii="Times New Roman" w:hAnsi="Times New Roman"/>
          <w:sz w:val="28"/>
          <w:szCs w:val="28"/>
        </w:rPr>
        <w:t>щественное, иметь навыки самоорганизации, открытый внешнему миру.</w:t>
      </w:r>
      <w:proofErr w:type="gramEnd"/>
    </w:p>
    <w:p w:rsidR="00557784" w:rsidRPr="00AB58B6" w:rsidRDefault="005577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В соответствии с ФГОС на ступени начального общего образования р</w:t>
      </w:r>
      <w:r w:rsidRPr="00AB58B6">
        <w:rPr>
          <w:rFonts w:ascii="Times New Roman" w:hAnsi="Times New Roman"/>
          <w:sz w:val="28"/>
          <w:szCs w:val="28"/>
        </w:rPr>
        <w:t>е</w:t>
      </w:r>
      <w:r w:rsidRPr="00AB58B6">
        <w:rPr>
          <w:rFonts w:ascii="Times New Roman" w:hAnsi="Times New Roman"/>
          <w:sz w:val="28"/>
          <w:szCs w:val="28"/>
        </w:rPr>
        <w:t xml:space="preserve">шаются следующие </w:t>
      </w:r>
      <w:r w:rsidRPr="00AB58B6">
        <w:rPr>
          <w:rFonts w:ascii="Times New Roman" w:hAnsi="Times New Roman"/>
          <w:b/>
          <w:sz w:val="28"/>
          <w:szCs w:val="28"/>
        </w:rPr>
        <w:t>задачи</w:t>
      </w:r>
      <w:r w:rsidRPr="00AB58B6">
        <w:rPr>
          <w:rFonts w:ascii="Times New Roman" w:hAnsi="Times New Roman"/>
          <w:sz w:val="28"/>
          <w:szCs w:val="28"/>
        </w:rPr>
        <w:t>:</w:t>
      </w:r>
    </w:p>
    <w:p w:rsidR="00557784" w:rsidRPr="00AB58B6" w:rsidRDefault="00557784" w:rsidP="00E516B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становление основ гражданской идентичности и мировоззрения обучающи</w:t>
      </w:r>
      <w:r w:rsidRPr="00AB58B6">
        <w:rPr>
          <w:rFonts w:ascii="Times New Roman" w:hAnsi="Times New Roman"/>
          <w:sz w:val="28"/>
          <w:szCs w:val="28"/>
        </w:rPr>
        <w:t>х</w:t>
      </w:r>
      <w:r w:rsidRPr="00AB58B6">
        <w:rPr>
          <w:rFonts w:ascii="Times New Roman" w:hAnsi="Times New Roman"/>
          <w:sz w:val="28"/>
          <w:szCs w:val="28"/>
        </w:rPr>
        <w:t>ся;</w:t>
      </w:r>
    </w:p>
    <w:p w:rsidR="00557784" w:rsidRPr="00AB58B6" w:rsidRDefault="00557784" w:rsidP="00E516B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формирование основ умения учиться и способности к организации своей д</w:t>
      </w:r>
      <w:r w:rsidRPr="00AB58B6">
        <w:rPr>
          <w:rFonts w:ascii="Times New Roman" w:hAnsi="Times New Roman"/>
          <w:sz w:val="28"/>
          <w:szCs w:val="28"/>
        </w:rPr>
        <w:t>е</w:t>
      </w:r>
      <w:r w:rsidRPr="00AB58B6">
        <w:rPr>
          <w:rFonts w:ascii="Times New Roman" w:hAnsi="Times New Roman"/>
          <w:sz w:val="28"/>
          <w:szCs w:val="28"/>
        </w:rPr>
        <w:t>ятельности: принимать, сохранять цели и следовать им в учебной деятельн</w:t>
      </w:r>
      <w:r w:rsidRPr="00AB58B6">
        <w:rPr>
          <w:rFonts w:ascii="Times New Roman" w:hAnsi="Times New Roman"/>
          <w:sz w:val="28"/>
          <w:szCs w:val="28"/>
        </w:rPr>
        <w:t>о</w:t>
      </w:r>
      <w:r w:rsidRPr="00AB58B6">
        <w:rPr>
          <w:rFonts w:ascii="Times New Roman" w:hAnsi="Times New Roman"/>
          <w:sz w:val="28"/>
          <w:szCs w:val="28"/>
        </w:rPr>
        <w:t>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557784" w:rsidRPr="00AB58B6" w:rsidRDefault="00557784" w:rsidP="00E516B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духовно-нравственное развитие и воспитание обучающихся, предусматр</w:t>
      </w:r>
      <w:r w:rsidRPr="00AB58B6">
        <w:rPr>
          <w:rFonts w:ascii="Times New Roman" w:hAnsi="Times New Roman"/>
          <w:sz w:val="28"/>
          <w:szCs w:val="28"/>
        </w:rPr>
        <w:t>и</w:t>
      </w:r>
      <w:r w:rsidRPr="00AB58B6">
        <w:rPr>
          <w:rFonts w:ascii="Times New Roman" w:hAnsi="Times New Roman"/>
          <w:sz w:val="28"/>
          <w:szCs w:val="28"/>
        </w:rPr>
        <w:t>вающее принятие ими моральных норм, нравственных установок, наци</w:t>
      </w:r>
      <w:r w:rsidRPr="00AB58B6">
        <w:rPr>
          <w:rFonts w:ascii="Times New Roman" w:hAnsi="Times New Roman"/>
          <w:sz w:val="28"/>
          <w:szCs w:val="28"/>
        </w:rPr>
        <w:t>о</w:t>
      </w:r>
      <w:r w:rsidRPr="00AB58B6">
        <w:rPr>
          <w:rFonts w:ascii="Times New Roman" w:hAnsi="Times New Roman"/>
          <w:sz w:val="28"/>
          <w:szCs w:val="28"/>
        </w:rPr>
        <w:t>нальных ценностей;</w:t>
      </w:r>
    </w:p>
    <w:p w:rsidR="00557784" w:rsidRPr="00AB58B6" w:rsidRDefault="00557784" w:rsidP="00E516B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 xml:space="preserve">укрепление физического и духовного здоровья </w:t>
      </w:r>
      <w:proofErr w:type="gramStart"/>
      <w:r w:rsidRPr="00AB58B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B58B6">
        <w:rPr>
          <w:rFonts w:ascii="Times New Roman" w:hAnsi="Times New Roman"/>
          <w:sz w:val="28"/>
          <w:szCs w:val="28"/>
        </w:rPr>
        <w:t>.</w:t>
      </w:r>
    </w:p>
    <w:p w:rsidR="00557784" w:rsidRPr="00AB58B6" w:rsidRDefault="00557784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B58B6">
        <w:rPr>
          <w:rFonts w:ascii="Times New Roman" w:eastAsia="Times New Roman" w:hAnsi="Times New Roman"/>
          <w:sz w:val="28"/>
          <w:szCs w:val="28"/>
        </w:rPr>
        <w:t xml:space="preserve">Цель и задачи реализации основной образовательной программы </w:t>
      </w:r>
      <w:r w:rsidR="005A47B9" w:rsidRPr="00AB58B6">
        <w:rPr>
          <w:rFonts w:ascii="Times New Roman" w:eastAsia="Times New Roman" w:hAnsi="Times New Roman"/>
          <w:sz w:val="28"/>
          <w:szCs w:val="28"/>
        </w:rPr>
        <w:t>учр</w:t>
      </w:r>
      <w:r w:rsidR="005A47B9" w:rsidRPr="00AB58B6">
        <w:rPr>
          <w:rFonts w:ascii="Times New Roman" w:eastAsia="Times New Roman" w:hAnsi="Times New Roman"/>
          <w:sz w:val="28"/>
          <w:szCs w:val="28"/>
        </w:rPr>
        <w:t>е</w:t>
      </w:r>
      <w:r w:rsidR="005A47B9" w:rsidRPr="00AB58B6">
        <w:rPr>
          <w:rFonts w:ascii="Times New Roman" w:eastAsia="Times New Roman" w:hAnsi="Times New Roman"/>
          <w:sz w:val="28"/>
          <w:szCs w:val="28"/>
        </w:rPr>
        <w:t xml:space="preserve">ждения </w:t>
      </w:r>
      <w:r w:rsidRPr="00AB58B6">
        <w:rPr>
          <w:rFonts w:ascii="Times New Roman" w:eastAsia="Times New Roman" w:hAnsi="Times New Roman"/>
          <w:sz w:val="28"/>
          <w:szCs w:val="28"/>
        </w:rPr>
        <w:t xml:space="preserve">не противоречат цели и задачам ВОП школы </w:t>
      </w:r>
      <w:proofErr w:type="gramStart"/>
      <w:r w:rsidRPr="00AB58B6">
        <w:rPr>
          <w:rFonts w:ascii="Times New Roman" w:eastAsia="Times New Roman" w:hAnsi="Times New Roman"/>
          <w:sz w:val="28"/>
          <w:szCs w:val="28"/>
        </w:rPr>
        <w:t>согласно Программы</w:t>
      </w:r>
      <w:proofErr w:type="gramEnd"/>
      <w:r w:rsidRPr="00AB58B6">
        <w:rPr>
          <w:rFonts w:ascii="Times New Roman" w:eastAsia="Times New Roman" w:hAnsi="Times New Roman"/>
          <w:sz w:val="28"/>
          <w:szCs w:val="28"/>
        </w:rPr>
        <w:t xml:space="preserve"> ра</w:t>
      </w:r>
      <w:r w:rsidRPr="00AB58B6">
        <w:rPr>
          <w:rFonts w:ascii="Times New Roman" w:eastAsia="Times New Roman" w:hAnsi="Times New Roman"/>
          <w:sz w:val="28"/>
          <w:szCs w:val="28"/>
        </w:rPr>
        <w:t>з</w:t>
      </w:r>
      <w:r w:rsidRPr="00AB58B6">
        <w:rPr>
          <w:rFonts w:ascii="Times New Roman" w:eastAsia="Times New Roman" w:hAnsi="Times New Roman"/>
          <w:sz w:val="28"/>
          <w:szCs w:val="28"/>
        </w:rPr>
        <w:t>вития ОУ.</w:t>
      </w:r>
    </w:p>
    <w:p w:rsidR="00557784" w:rsidRPr="00AB58B6" w:rsidRDefault="005A47B9" w:rsidP="00692205">
      <w:pPr>
        <w:pStyle w:val="ae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Соответствие целей и задач программы внеурочной деятельности по спортивно-оздоровительному направлению «</w:t>
      </w:r>
      <w:proofErr w:type="spellStart"/>
      <w:r w:rsidRPr="00AB58B6">
        <w:rPr>
          <w:rFonts w:ascii="Times New Roman" w:hAnsi="Times New Roman"/>
          <w:sz w:val="28"/>
          <w:szCs w:val="28"/>
        </w:rPr>
        <w:t>Здоровейка</w:t>
      </w:r>
      <w:proofErr w:type="spellEnd"/>
      <w:r w:rsidRPr="00AB58B6">
        <w:rPr>
          <w:rFonts w:ascii="Times New Roman" w:hAnsi="Times New Roman"/>
          <w:sz w:val="28"/>
          <w:szCs w:val="28"/>
        </w:rPr>
        <w:t>»</w:t>
      </w:r>
      <w:r w:rsidR="00692205" w:rsidRPr="00AB58B6">
        <w:rPr>
          <w:rFonts w:ascii="Times New Roman" w:hAnsi="Times New Roman"/>
          <w:sz w:val="28"/>
          <w:szCs w:val="28"/>
        </w:rPr>
        <w:t xml:space="preserve"> целям и задачам о</w:t>
      </w:r>
      <w:r w:rsidR="00692205" w:rsidRPr="00AB58B6">
        <w:rPr>
          <w:rFonts w:ascii="Times New Roman" w:hAnsi="Times New Roman"/>
          <w:sz w:val="28"/>
          <w:szCs w:val="28"/>
        </w:rPr>
        <w:t>с</w:t>
      </w:r>
      <w:r w:rsidR="00692205" w:rsidRPr="00AB58B6">
        <w:rPr>
          <w:rFonts w:ascii="Times New Roman" w:hAnsi="Times New Roman"/>
          <w:sz w:val="28"/>
          <w:szCs w:val="28"/>
        </w:rPr>
        <w:t>новной образовательной программы учреждения будет способствовать ос</w:t>
      </w:r>
      <w:r w:rsidR="00692205" w:rsidRPr="00AB58B6">
        <w:rPr>
          <w:rFonts w:ascii="Times New Roman" w:hAnsi="Times New Roman"/>
          <w:sz w:val="28"/>
          <w:szCs w:val="28"/>
        </w:rPr>
        <w:t>у</w:t>
      </w:r>
      <w:r w:rsidR="00692205" w:rsidRPr="00AB58B6">
        <w:rPr>
          <w:rFonts w:ascii="Times New Roman" w:hAnsi="Times New Roman"/>
          <w:sz w:val="28"/>
          <w:szCs w:val="28"/>
        </w:rPr>
        <w:t>ществлению пролонгированного эффекта от ее реализации в педагогической практике.</w:t>
      </w:r>
    </w:p>
    <w:p w:rsidR="00BD1270" w:rsidRPr="00AB58B6" w:rsidRDefault="00BD1270" w:rsidP="00692205">
      <w:pPr>
        <w:pStyle w:val="ae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57784" w:rsidRPr="00815401" w:rsidRDefault="00815401" w:rsidP="00E516BF">
      <w:pPr>
        <w:pStyle w:val="af"/>
        <w:numPr>
          <w:ilvl w:val="1"/>
          <w:numId w:val="16"/>
        </w:numPr>
        <w:ind w:left="0" w:firstLine="0"/>
        <w:jc w:val="center"/>
        <w:rPr>
          <w:rFonts w:ascii="Times New Roman" w:hAnsi="Times New Roman"/>
          <w:b/>
          <w:sz w:val="32"/>
          <w:szCs w:val="32"/>
        </w:rPr>
      </w:pPr>
      <w:r w:rsidRPr="00815401">
        <w:rPr>
          <w:rFonts w:ascii="Times New Roman" w:hAnsi="Times New Roman"/>
          <w:b/>
          <w:sz w:val="32"/>
          <w:szCs w:val="32"/>
        </w:rPr>
        <w:t>Общая характеристика предмета</w:t>
      </w:r>
      <w:r>
        <w:rPr>
          <w:rFonts w:ascii="Times New Roman" w:hAnsi="Times New Roman"/>
          <w:b/>
          <w:sz w:val="32"/>
          <w:szCs w:val="32"/>
        </w:rPr>
        <w:t>.</w:t>
      </w:r>
      <w:r w:rsidRPr="00815401">
        <w:rPr>
          <w:rFonts w:ascii="Times New Roman" w:hAnsi="Times New Roman"/>
          <w:b/>
          <w:sz w:val="32"/>
          <w:szCs w:val="32"/>
        </w:rPr>
        <w:t xml:space="preserve"> </w:t>
      </w:r>
      <w:r w:rsidR="00557784" w:rsidRPr="00815401">
        <w:rPr>
          <w:rFonts w:ascii="Times New Roman" w:hAnsi="Times New Roman"/>
          <w:b/>
          <w:sz w:val="32"/>
          <w:szCs w:val="32"/>
        </w:rPr>
        <w:t>Межпредметные связи</w:t>
      </w:r>
      <w:r w:rsidR="00BD1270" w:rsidRPr="00815401">
        <w:rPr>
          <w:rFonts w:ascii="Times New Roman" w:hAnsi="Times New Roman"/>
          <w:b/>
          <w:sz w:val="32"/>
          <w:szCs w:val="32"/>
        </w:rPr>
        <w:t xml:space="preserve"> программы внеурочной деятельности</w:t>
      </w:r>
    </w:p>
    <w:p w:rsidR="005A47B9" w:rsidRPr="00AB58B6" w:rsidRDefault="005A47B9" w:rsidP="00692205">
      <w:pPr>
        <w:pStyle w:val="af"/>
        <w:rPr>
          <w:rFonts w:ascii="Times New Roman" w:hAnsi="Times New Roman"/>
          <w:b/>
          <w:sz w:val="28"/>
          <w:szCs w:val="28"/>
        </w:rPr>
      </w:pPr>
    </w:p>
    <w:p w:rsidR="00557784" w:rsidRPr="00AB58B6" w:rsidRDefault="00557784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b/>
          <w:sz w:val="28"/>
          <w:szCs w:val="28"/>
        </w:rPr>
        <w:t xml:space="preserve"> </w:t>
      </w:r>
      <w:r w:rsidRPr="00AB58B6">
        <w:rPr>
          <w:rFonts w:ascii="Times New Roman" w:hAnsi="Times New Roman"/>
          <w:sz w:val="28"/>
          <w:szCs w:val="28"/>
        </w:rPr>
        <w:t xml:space="preserve">Программа </w:t>
      </w:r>
      <w:r w:rsidR="00692205" w:rsidRPr="00AB58B6">
        <w:rPr>
          <w:rFonts w:ascii="Times New Roman" w:hAnsi="Times New Roman"/>
          <w:sz w:val="28"/>
          <w:szCs w:val="28"/>
        </w:rPr>
        <w:t xml:space="preserve">внеурочной деятельности </w:t>
      </w:r>
      <w:r w:rsidR="00AB58B6">
        <w:rPr>
          <w:rFonts w:ascii="Times New Roman" w:hAnsi="Times New Roman"/>
          <w:sz w:val="28"/>
          <w:szCs w:val="28"/>
        </w:rPr>
        <w:t>«Здоровый образ жизни</w:t>
      </w:r>
      <w:r w:rsidRPr="00AB58B6">
        <w:rPr>
          <w:rFonts w:ascii="Times New Roman" w:hAnsi="Times New Roman"/>
          <w:sz w:val="28"/>
          <w:szCs w:val="28"/>
        </w:rPr>
        <w:t xml:space="preserve">» носит комплексный характер, что отражено  </w:t>
      </w:r>
      <w:r w:rsidR="00692205" w:rsidRPr="00AB58B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AB58B6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AB58B6">
        <w:rPr>
          <w:rFonts w:ascii="Times New Roman" w:hAnsi="Times New Roman"/>
          <w:sz w:val="28"/>
          <w:szCs w:val="28"/>
        </w:rPr>
        <w:t xml:space="preserve"> связях с такими учебными дисциплинами как:  литературное чтение,  окружающий мир,  технология,  изобразительное искусство, физическая культура, музыка.</w:t>
      </w:r>
    </w:p>
    <w:p w:rsidR="00557784" w:rsidRPr="00AB58B6" w:rsidRDefault="00557784">
      <w:pPr>
        <w:pStyle w:val="af"/>
        <w:ind w:firstLine="851"/>
        <w:jc w:val="right"/>
        <w:rPr>
          <w:rFonts w:ascii="Times New Roman" w:hAnsi="Times New Roman"/>
          <w:sz w:val="24"/>
          <w:szCs w:val="24"/>
        </w:rPr>
      </w:pPr>
      <w:r w:rsidRPr="00AB58B6">
        <w:rPr>
          <w:rFonts w:ascii="Times New Roman" w:hAnsi="Times New Roman"/>
          <w:sz w:val="24"/>
          <w:szCs w:val="24"/>
        </w:rPr>
        <w:t>Таблица №1.</w:t>
      </w:r>
    </w:p>
    <w:p w:rsidR="00557784" w:rsidRPr="00AB58B6" w:rsidRDefault="00557784">
      <w:pPr>
        <w:pStyle w:val="af"/>
        <w:ind w:firstLine="851"/>
        <w:jc w:val="right"/>
        <w:rPr>
          <w:rFonts w:ascii="Times New Roman" w:hAnsi="Times New Roman"/>
          <w:sz w:val="24"/>
          <w:szCs w:val="24"/>
        </w:rPr>
      </w:pPr>
      <w:r w:rsidRPr="00AB58B6">
        <w:rPr>
          <w:rFonts w:ascii="Times New Roman" w:hAnsi="Times New Roman"/>
          <w:sz w:val="24"/>
          <w:szCs w:val="24"/>
        </w:rPr>
        <w:t>Межпредметные связи</w:t>
      </w:r>
      <w:r w:rsidR="00E86455" w:rsidRPr="00AB58B6">
        <w:rPr>
          <w:rFonts w:ascii="Times New Roman" w:hAnsi="Times New Roman"/>
          <w:sz w:val="24"/>
          <w:szCs w:val="24"/>
        </w:rPr>
        <w:t xml:space="preserve"> программы внеурочной деятельности</w:t>
      </w:r>
    </w:p>
    <w:p w:rsidR="00E86455" w:rsidRPr="00AB58B6" w:rsidRDefault="00E86455">
      <w:pPr>
        <w:pStyle w:val="af"/>
        <w:ind w:firstLine="851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35"/>
        <w:gridCol w:w="3827"/>
        <w:gridCol w:w="3837"/>
      </w:tblGrid>
      <w:tr w:rsidR="00AB58B6" w:rsidRPr="00AB58B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784" w:rsidRPr="00AB58B6" w:rsidRDefault="00557784">
            <w:pPr>
              <w:pStyle w:val="af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8B6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784" w:rsidRPr="00AB58B6" w:rsidRDefault="00557784">
            <w:pPr>
              <w:pStyle w:val="af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8B6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  <w:p w:rsidR="00557784" w:rsidRPr="00AB58B6" w:rsidRDefault="005577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8B6"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784" w:rsidRPr="00AB58B6" w:rsidRDefault="00557784">
            <w:pPr>
              <w:pStyle w:val="af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8B6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программы </w:t>
            </w:r>
          </w:p>
          <w:p w:rsidR="00557784" w:rsidRPr="00AB58B6" w:rsidRDefault="005577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8B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AB58B6">
              <w:rPr>
                <w:rFonts w:ascii="Times New Roman" w:hAnsi="Times New Roman"/>
                <w:b/>
                <w:sz w:val="24"/>
                <w:szCs w:val="24"/>
              </w:rPr>
              <w:t>Здоровейка</w:t>
            </w:r>
            <w:proofErr w:type="spellEnd"/>
            <w:r w:rsidRPr="00AB58B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B58B6" w:rsidRPr="00AB58B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784" w:rsidRPr="00AB58B6" w:rsidRDefault="00557784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784" w:rsidRPr="00AB58B6" w:rsidRDefault="00557784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 xml:space="preserve">Чтение произведений </w:t>
            </w:r>
            <w:proofErr w:type="spellStart"/>
            <w:r w:rsidRPr="00AB58B6">
              <w:rPr>
                <w:rFonts w:ascii="Times New Roman" w:hAnsi="Times New Roman"/>
                <w:sz w:val="24"/>
                <w:szCs w:val="24"/>
              </w:rPr>
              <w:t>Ю.</w:t>
            </w:r>
            <w:r w:rsidR="00692205" w:rsidRPr="00AB58B6">
              <w:rPr>
                <w:rFonts w:ascii="Times New Roman" w:hAnsi="Times New Roman"/>
                <w:sz w:val="24"/>
                <w:szCs w:val="24"/>
              </w:rPr>
              <w:t>Тувима</w:t>
            </w:r>
            <w:proofErr w:type="spellEnd"/>
            <w:r w:rsidR="00692205" w:rsidRPr="00AB58B6">
              <w:rPr>
                <w:rFonts w:ascii="Times New Roman" w:hAnsi="Times New Roman"/>
                <w:sz w:val="24"/>
                <w:szCs w:val="24"/>
              </w:rPr>
              <w:t xml:space="preserve">, русских народных сказок, сказка </w:t>
            </w:r>
            <w:r w:rsidRPr="00AB58B6">
              <w:rPr>
                <w:rFonts w:ascii="Times New Roman" w:hAnsi="Times New Roman"/>
                <w:sz w:val="24"/>
                <w:szCs w:val="24"/>
              </w:rPr>
              <w:t>«Колобок».</w:t>
            </w:r>
          </w:p>
          <w:p w:rsidR="00557784" w:rsidRPr="00AB58B6" w:rsidRDefault="005577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lastRenderedPageBreak/>
              <w:t>Устное народное творчество.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784" w:rsidRPr="00AB58B6" w:rsidRDefault="00557784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lastRenderedPageBreak/>
              <w:t>Просмотр кукольных спектаклей</w:t>
            </w:r>
            <w:r w:rsidR="00692205" w:rsidRPr="00AB58B6">
              <w:rPr>
                <w:rFonts w:ascii="Times New Roman" w:hAnsi="Times New Roman"/>
                <w:sz w:val="24"/>
                <w:szCs w:val="24"/>
              </w:rPr>
              <w:t>.</w:t>
            </w:r>
            <w:r w:rsidRPr="00AB58B6">
              <w:rPr>
                <w:rFonts w:ascii="Times New Roman" w:hAnsi="Times New Roman"/>
                <w:sz w:val="24"/>
                <w:szCs w:val="24"/>
              </w:rPr>
              <w:t xml:space="preserve"> Подбор пословиц и поговорок</w:t>
            </w:r>
            <w:r w:rsidR="00692205" w:rsidRPr="00AB58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58B6" w:rsidRPr="00AB58B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784" w:rsidRPr="00AB58B6" w:rsidRDefault="00557784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784" w:rsidRPr="00AB58B6" w:rsidRDefault="00557784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>Сезонные изменения в природе.</w:t>
            </w:r>
          </w:p>
          <w:p w:rsidR="00557784" w:rsidRPr="00AB58B6" w:rsidRDefault="005577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>Организм человека</w:t>
            </w:r>
            <w:r w:rsidR="00692205" w:rsidRPr="00AB58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7784" w:rsidRPr="00AB58B6" w:rsidRDefault="005577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>Опора тела и движение.</w:t>
            </w:r>
          </w:p>
          <w:p w:rsidR="00557784" w:rsidRPr="00AB58B6" w:rsidRDefault="005577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>Наше питание</w:t>
            </w:r>
            <w:r w:rsidR="00692205" w:rsidRPr="00AB58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784" w:rsidRPr="00AB58B6" w:rsidRDefault="00557784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>Экскурси</w:t>
            </w:r>
            <w:r w:rsidR="00692205" w:rsidRPr="00AB58B6">
              <w:rPr>
                <w:rFonts w:ascii="Times New Roman" w:hAnsi="Times New Roman"/>
                <w:sz w:val="24"/>
                <w:szCs w:val="24"/>
              </w:rPr>
              <w:t>я «У природы нет плохой погоды».</w:t>
            </w:r>
          </w:p>
          <w:p w:rsidR="00557784" w:rsidRPr="00AB58B6" w:rsidRDefault="005577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>Осанка – это красиво</w:t>
            </w:r>
            <w:r w:rsidR="00692205" w:rsidRPr="00AB58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7784" w:rsidRPr="00AB58B6" w:rsidRDefault="005577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>Умеем ли мы питаться</w:t>
            </w:r>
            <w:r w:rsidR="00692205" w:rsidRPr="00AB58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58B6" w:rsidRPr="00AB58B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784" w:rsidRPr="00AB58B6" w:rsidRDefault="00557784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784" w:rsidRPr="00AB58B6" w:rsidRDefault="00557784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>От замысла к результату. Технологические операции.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784" w:rsidRPr="00AB58B6" w:rsidRDefault="00557784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>Изготовление овощей и фруктов из солёного теста</w:t>
            </w:r>
            <w:r w:rsidR="00692205" w:rsidRPr="00AB58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58B6" w:rsidRPr="00AB58B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784" w:rsidRPr="00AB58B6" w:rsidRDefault="00557784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784" w:rsidRPr="00AB58B6" w:rsidRDefault="00557784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>Мир фантазии</w:t>
            </w:r>
            <w:r w:rsidR="00692205" w:rsidRPr="00AB58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784" w:rsidRPr="00AB58B6" w:rsidRDefault="00557784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 xml:space="preserve">Мир эмоций и чувств. Выставка </w:t>
            </w:r>
            <w:proofErr w:type="gramStart"/>
            <w:r w:rsidRPr="00AB58B6">
              <w:rPr>
                <w:rFonts w:ascii="Times New Roman" w:hAnsi="Times New Roman"/>
                <w:sz w:val="24"/>
                <w:szCs w:val="24"/>
              </w:rPr>
              <w:t>рисунков</w:t>
            </w:r>
            <w:proofErr w:type="gramEnd"/>
            <w:r w:rsidRPr="00AB58B6">
              <w:rPr>
                <w:rFonts w:ascii="Times New Roman" w:hAnsi="Times New Roman"/>
                <w:sz w:val="24"/>
                <w:szCs w:val="24"/>
              </w:rPr>
              <w:t xml:space="preserve"> «Какие чувства вызвала музыка»</w:t>
            </w:r>
            <w:r w:rsidR="00692205" w:rsidRPr="00AB58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58B6" w:rsidRPr="00AB58B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784" w:rsidRPr="00AB58B6" w:rsidRDefault="00557784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784" w:rsidRPr="00AB58B6" w:rsidRDefault="00557784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 xml:space="preserve">Отличие физических упражнений </w:t>
            </w:r>
            <w:proofErr w:type="gramStart"/>
            <w:r w:rsidRPr="00AB58B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B58B6">
              <w:rPr>
                <w:rFonts w:ascii="Times New Roman" w:hAnsi="Times New Roman"/>
                <w:sz w:val="24"/>
                <w:szCs w:val="24"/>
              </w:rPr>
              <w:t xml:space="preserve"> обыденных. Эстафеты по преодолению  препятствий.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784" w:rsidRPr="00AB58B6" w:rsidRDefault="00557784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 xml:space="preserve">Зачем нужна зарядка по утрам? Разучиваем комплекс </w:t>
            </w:r>
            <w:r w:rsidR="00692205" w:rsidRPr="00AB58B6">
              <w:rPr>
                <w:rFonts w:ascii="Times New Roman" w:hAnsi="Times New Roman"/>
                <w:sz w:val="24"/>
                <w:szCs w:val="24"/>
              </w:rPr>
              <w:t>утренней зарядки. День здоровья</w:t>
            </w:r>
            <w:r w:rsidRPr="00AB58B6">
              <w:rPr>
                <w:rFonts w:ascii="Times New Roman" w:hAnsi="Times New Roman"/>
                <w:sz w:val="24"/>
                <w:szCs w:val="24"/>
              </w:rPr>
              <w:t xml:space="preserve"> «Дальше, быстрее, выше»</w:t>
            </w:r>
            <w:r w:rsidR="00692205" w:rsidRPr="00AB58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58B6" w:rsidRPr="00AB58B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784" w:rsidRPr="00AB58B6" w:rsidRDefault="00557784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784" w:rsidRPr="00AB58B6" w:rsidRDefault="00557784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>Выразительность музыкальной интонации.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784" w:rsidRPr="00AB58B6" w:rsidRDefault="00557784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>Мир эмоций и чувств. Прослушивание музыкальных композиций</w:t>
            </w:r>
            <w:proofErr w:type="gramStart"/>
            <w:r w:rsidRPr="00AB58B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B5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8B6">
              <w:rPr>
                <w:rFonts w:ascii="Times New Roman" w:hAnsi="Times New Roman"/>
                <w:sz w:val="24"/>
                <w:szCs w:val="24"/>
              </w:rPr>
              <w:t>Бетховина</w:t>
            </w:r>
            <w:proofErr w:type="spellEnd"/>
            <w:r w:rsidRPr="00AB58B6">
              <w:rPr>
                <w:rFonts w:ascii="Times New Roman" w:hAnsi="Times New Roman"/>
                <w:sz w:val="24"/>
                <w:szCs w:val="24"/>
              </w:rPr>
              <w:t xml:space="preserve">,  Шопен, Штрауса, Глинки и т.д.  </w:t>
            </w:r>
          </w:p>
        </w:tc>
      </w:tr>
    </w:tbl>
    <w:p w:rsidR="00557784" w:rsidRPr="00AB58B6" w:rsidRDefault="00557784">
      <w:pPr>
        <w:spacing w:after="0" w:line="240" w:lineRule="auto"/>
        <w:ind w:firstLine="851"/>
        <w:jc w:val="both"/>
      </w:pPr>
    </w:p>
    <w:p w:rsidR="00557784" w:rsidRPr="00AB58B6" w:rsidRDefault="005577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Не менее значим</w:t>
      </w:r>
      <w:r w:rsidR="00692205" w:rsidRPr="00AB58B6">
        <w:rPr>
          <w:rFonts w:ascii="Times New Roman" w:hAnsi="Times New Roman"/>
          <w:sz w:val="28"/>
          <w:szCs w:val="28"/>
        </w:rPr>
        <w:t>ы</w:t>
      </w:r>
      <w:r w:rsidRPr="00AB58B6">
        <w:rPr>
          <w:rFonts w:ascii="Times New Roman" w:hAnsi="Times New Roman"/>
          <w:sz w:val="28"/>
          <w:szCs w:val="28"/>
        </w:rPr>
        <w:t xml:space="preserve">м при развитии </w:t>
      </w:r>
      <w:proofErr w:type="spellStart"/>
      <w:r w:rsidRPr="00AB58B6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AB58B6">
        <w:rPr>
          <w:rFonts w:ascii="Times New Roman" w:hAnsi="Times New Roman"/>
          <w:sz w:val="28"/>
          <w:szCs w:val="28"/>
        </w:rPr>
        <w:t xml:space="preserve"> среды учрежд</w:t>
      </w:r>
      <w:r w:rsidRPr="00AB58B6">
        <w:rPr>
          <w:rFonts w:ascii="Times New Roman" w:hAnsi="Times New Roman"/>
          <w:sz w:val="28"/>
          <w:szCs w:val="28"/>
        </w:rPr>
        <w:t>е</w:t>
      </w:r>
      <w:r w:rsidRPr="00AB58B6">
        <w:rPr>
          <w:rFonts w:ascii="Times New Roman" w:hAnsi="Times New Roman"/>
          <w:sz w:val="28"/>
          <w:szCs w:val="28"/>
        </w:rPr>
        <w:t xml:space="preserve">ния является состояние и перспективы обогащения материально-технической базы наглядными  пособиями, техническими средствами обучения, а также обеспечение и поддержка  состояния экологической комфортности среды школьных помещений, в которых дети проводят значительную часть дня. </w:t>
      </w:r>
    </w:p>
    <w:p w:rsidR="00557784" w:rsidRPr="00AB58B6" w:rsidRDefault="00557784">
      <w:pPr>
        <w:pStyle w:val="af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AB58B6">
        <w:rPr>
          <w:rFonts w:ascii="Times New Roman" w:hAnsi="Times New Roman"/>
          <w:bCs/>
          <w:iCs/>
          <w:sz w:val="28"/>
          <w:szCs w:val="28"/>
        </w:rPr>
        <w:t>Для реализации</w:t>
      </w:r>
      <w:r w:rsidRPr="00AB58B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AB58B6">
        <w:rPr>
          <w:rFonts w:ascii="Times New Roman" w:hAnsi="Times New Roman"/>
          <w:bCs/>
          <w:iCs/>
          <w:sz w:val="28"/>
          <w:szCs w:val="28"/>
        </w:rPr>
        <w:t>программы «Здоровый образ жизни</w:t>
      </w:r>
      <w:r w:rsidRPr="00AB58B6">
        <w:rPr>
          <w:rFonts w:ascii="Times New Roman" w:hAnsi="Times New Roman"/>
          <w:bCs/>
          <w:iCs/>
          <w:sz w:val="28"/>
          <w:szCs w:val="28"/>
        </w:rPr>
        <w:t>» необходима материально-техническая база:</w:t>
      </w:r>
    </w:p>
    <w:p w:rsidR="00557784" w:rsidRPr="00AB58B6" w:rsidRDefault="00557784">
      <w:pPr>
        <w:pStyle w:val="af"/>
        <w:numPr>
          <w:ilvl w:val="0"/>
          <w:numId w:val="7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AB58B6">
        <w:rPr>
          <w:rFonts w:ascii="Times New Roman" w:hAnsi="Times New Roman"/>
          <w:b/>
          <w:i/>
          <w:sz w:val="28"/>
          <w:szCs w:val="28"/>
        </w:rPr>
        <w:t xml:space="preserve">Учебные пособия: </w:t>
      </w:r>
    </w:p>
    <w:p w:rsidR="00557784" w:rsidRPr="00AB58B6" w:rsidRDefault="00557784" w:rsidP="00E516BF">
      <w:pPr>
        <w:pStyle w:val="af"/>
        <w:numPr>
          <w:ilvl w:val="0"/>
          <w:numId w:val="10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58B6">
        <w:rPr>
          <w:rFonts w:ascii="Times New Roman" w:hAnsi="Times New Roman"/>
          <w:sz w:val="28"/>
          <w:szCs w:val="28"/>
        </w:rPr>
        <w:t>натуральные пособия (реальные объекты живой и неживой природы,</w:t>
      </w:r>
      <w:r w:rsidR="003E5FCE" w:rsidRPr="00AB58B6">
        <w:rPr>
          <w:rFonts w:ascii="Times New Roman" w:hAnsi="Times New Roman"/>
          <w:sz w:val="28"/>
          <w:szCs w:val="28"/>
        </w:rPr>
        <w:t xml:space="preserve">): овощи, фрукты, солнце, вода, аптечка, </w:t>
      </w:r>
      <w:r w:rsidR="00713C32" w:rsidRPr="00AB58B6">
        <w:rPr>
          <w:rFonts w:ascii="Times New Roman" w:hAnsi="Times New Roman"/>
          <w:sz w:val="28"/>
          <w:szCs w:val="28"/>
        </w:rPr>
        <w:t xml:space="preserve">строение глаза, </w:t>
      </w:r>
      <w:r w:rsidR="00692205" w:rsidRPr="00AB58B6">
        <w:rPr>
          <w:rFonts w:ascii="Times New Roman" w:hAnsi="Times New Roman"/>
          <w:sz w:val="28"/>
          <w:szCs w:val="28"/>
        </w:rPr>
        <w:t xml:space="preserve">виды </w:t>
      </w:r>
      <w:r w:rsidR="00713C32" w:rsidRPr="00AB58B6">
        <w:rPr>
          <w:rFonts w:ascii="Times New Roman" w:hAnsi="Times New Roman"/>
          <w:sz w:val="28"/>
          <w:szCs w:val="28"/>
        </w:rPr>
        <w:t xml:space="preserve">грибы, зубные щетки, </w:t>
      </w:r>
      <w:r w:rsidR="00692205" w:rsidRPr="00AB58B6">
        <w:rPr>
          <w:rFonts w:ascii="Times New Roman" w:hAnsi="Times New Roman"/>
          <w:sz w:val="28"/>
          <w:szCs w:val="28"/>
        </w:rPr>
        <w:t xml:space="preserve"> и др.</w:t>
      </w:r>
      <w:r w:rsidRPr="00AB58B6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557784" w:rsidRPr="00AB58B6" w:rsidRDefault="00557784" w:rsidP="00E516BF">
      <w:pPr>
        <w:pStyle w:val="af"/>
        <w:numPr>
          <w:ilvl w:val="0"/>
          <w:numId w:val="10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изобразительные наглядные пособия (рисунки, схематические рисун</w:t>
      </w:r>
      <w:r w:rsidR="003E5FCE" w:rsidRPr="00AB58B6">
        <w:rPr>
          <w:rFonts w:ascii="Times New Roman" w:hAnsi="Times New Roman"/>
          <w:sz w:val="28"/>
          <w:szCs w:val="28"/>
        </w:rPr>
        <w:t>ки, схемы, табли</w:t>
      </w:r>
      <w:r w:rsidR="00692205" w:rsidRPr="00AB58B6">
        <w:rPr>
          <w:rFonts w:ascii="Times New Roman" w:hAnsi="Times New Roman"/>
          <w:sz w:val="28"/>
          <w:szCs w:val="28"/>
        </w:rPr>
        <w:t xml:space="preserve">цы): картины русских художников; плакаты: </w:t>
      </w:r>
      <w:proofErr w:type="gramStart"/>
      <w:r w:rsidR="00692205" w:rsidRPr="00AB58B6">
        <w:rPr>
          <w:rFonts w:ascii="Times New Roman" w:hAnsi="Times New Roman"/>
          <w:sz w:val="28"/>
          <w:szCs w:val="28"/>
        </w:rPr>
        <w:t>«Мое тело», «П</w:t>
      </w:r>
      <w:r w:rsidR="003E5FCE" w:rsidRPr="00AB58B6">
        <w:rPr>
          <w:rFonts w:ascii="Times New Roman" w:hAnsi="Times New Roman"/>
          <w:sz w:val="28"/>
          <w:szCs w:val="28"/>
        </w:rPr>
        <w:t>равильно чистим</w:t>
      </w:r>
      <w:r w:rsidR="00692205" w:rsidRPr="00AB58B6">
        <w:rPr>
          <w:rFonts w:ascii="Times New Roman" w:hAnsi="Times New Roman"/>
          <w:sz w:val="28"/>
          <w:szCs w:val="28"/>
        </w:rPr>
        <w:t xml:space="preserve"> </w:t>
      </w:r>
      <w:r w:rsidR="003E5FCE" w:rsidRPr="00AB58B6">
        <w:rPr>
          <w:rFonts w:ascii="Times New Roman" w:hAnsi="Times New Roman"/>
          <w:sz w:val="28"/>
          <w:szCs w:val="28"/>
        </w:rPr>
        <w:t>зубы</w:t>
      </w:r>
      <w:r w:rsidR="00692205" w:rsidRPr="00AB58B6">
        <w:rPr>
          <w:rFonts w:ascii="Times New Roman" w:hAnsi="Times New Roman"/>
          <w:sz w:val="28"/>
          <w:szCs w:val="28"/>
        </w:rPr>
        <w:t>», «К</w:t>
      </w:r>
      <w:r w:rsidR="003E5FCE" w:rsidRPr="00AB58B6">
        <w:rPr>
          <w:rFonts w:ascii="Times New Roman" w:hAnsi="Times New Roman"/>
          <w:sz w:val="28"/>
          <w:szCs w:val="28"/>
        </w:rPr>
        <w:t>омплекс</w:t>
      </w:r>
      <w:r w:rsidR="00692205" w:rsidRPr="00AB58B6">
        <w:rPr>
          <w:rFonts w:ascii="Times New Roman" w:hAnsi="Times New Roman"/>
          <w:sz w:val="28"/>
          <w:szCs w:val="28"/>
        </w:rPr>
        <w:t xml:space="preserve"> </w:t>
      </w:r>
      <w:r w:rsidR="003E5FCE" w:rsidRPr="00AB58B6">
        <w:rPr>
          <w:rFonts w:ascii="Times New Roman" w:hAnsi="Times New Roman"/>
          <w:sz w:val="28"/>
          <w:szCs w:val="28"/>
        </w:rPr>
        <w:t>упражнений утренней</w:t>
      </w:r>
      <w:r w:rsidR="00692205" w:rsidRPr="00AB58B6">
        <w:rPr>
          <w:rFonts w:ascii="Times New Roman" w:hAnsi="Times New Roman"/>
          <w:sz w:val="28"/>
          <w:szCs w:val="28"/>
        </w:rPr>
        <w:t xml:space="preserve"> </w:t>
      </w:r>
      <w:r w:rsidR="003E5FCE" w:rsidRPr="00AB58B6">
        <w:rPr>
          <w:rFonts w:ascii="Times New Roman" w:hAnsi="Times New Roman"/>
          <w:sz w:val="28"/>
          <w:szCs w:val="28"/>
        </w:rPr>
        <w:t>гимнастики</w:t>
      </w:r>
      <w:r w:rsidR="00692205" w:rsidRPr="00AB58B6">
        <w:rPr>
          <w:rFonts w:ascii="Times New Roman" w:hAnsi="Times New Roman"/>
          <w:sz w:val="28"/>
          <w:szCs w:val="28"/>
        </w:rPr>
        <w:t>»</w:t>
      </w:r>
      <w:r w:rsidR="003E5FCE" w:rsidRPr="00AB58B6">
        <w:rPr>
          <w:rFonts w:ascii="Times New Roman" w:hAnsi="Times New Roman"/>
          <w:sz w:val="28"/>
          <w:szCs w:val="28"/>
        </w:rPr>
        <w:t xml:space="preserve">, </w:t>
      </w:r>
      <w:r w:rsidR="00692205" w:rsidRPr="00AB58B6">
        <w:rPr>
          <w:rFonts w:ascii="Times New Roman" w:hAnsi="Times New Roman"/>
          <w:sz w:val="28"/>
          <w:szCs w:val="28"/>
        </w:rPr>
        <w:t>«П</w:t>
      </w:r>
      <w:r w:rsidR="00713C32" w:rsidRPr="00AB58B6">
        <w:rPr>
          <w:rFonts w:ascii="Times New Roman" w:hAnsi="Times New Roman"/>
          <w:sz w:val="28"/>
          <w:szCs w:val="28"/>
        </w:rPr>
        <w:t>ервая помощь при порезе</w:t>
      </w:r>
      <w:r w:rsidR="00692205" w:rsidRPr="00AB58B6">
        <w:rPr>
          <w:rFonts w:ascii="Times New Roman" w:hAnsi="Times New Roman"/>
          <w:sz w:val="28"/>
          <w:szCs w:val="28"/>
        </w:rPr>
        <w:t>», «П</w:t>
      </w:r>
      <w:r w:rsidR="00713C32" w:rsidRPr="00AB58B6">
        <w:rPr>
          <w:rFonts w:ascii="Times New Roman" w:hAnsi="Times New Roman"/>
          <w:sz w:val="28"/>
          <w:szCs w:val="28"/>
        </w:rPr>
        <w:t>ропаганда здорового</w:t>
      </w:r>
      <w:r w:rsidR="00692205" w:rsidRPr="00AB58B6">
        <w:rPr>
          <w:rFonts w:ascii="Times New Roman" w:hAnsi="Times New Roman"/>
          <w:sz w:val="28"/>
          <w:szCs w:val="28"/>
        </w:rPr>
        <w:t xml:space="preserve"> образа </w:t>
      </w:r>
      <w:r w:rsidR="00713C32" w:rsidRPr="00AB58B6">
        <w:rPr>
          <w:rFonts w:ascii="Times New Roman" w:hAnsi="Times New Roman"/>
          <w:sz w:val="28"/>
          <w:szCs w:val="28"/>
        </w:rPr>
        <w:t>жизни</w:t>
      </w:r>
      <w:r w:rsidR="00692205" w:rsidRPr="00AB58B6">
        <w:rPr>
          <w:rFonts w:ascii="Times New Roman" w:hAnsi="Times New Roman"/>
          <w:sz w:val="28"/>
          <w:szCs w:val="28"/>
        </w:rPr>
        <w:t>», «Э</w:t>
      </w:r>
      <w:r w:rsidR="00713C32" w:rsidRPr="00AB58B6">
        <w:rPr>
          <w:rFonts w:ascii="Times New Roman" w:hAnsi="Times New Roman"/>
          <w:sz w:val="28"/>
          <w:szCs w:val="28"/>
        </w:rPr>
        <w:t>тикет</w:t>
      </w:r>
      <w:r w:rsidR="00692205" w:rsidRPr="00AB58B6">
        <w:rPr>
          <w:rFonts w:ascii="Times New Roman" w:hAnsi="Times New Roman"/>
          <w:sz w:val="28"/>
          <w:szCs w:val="28"/>
        </w:rPr>
        <w:t>»</w:t>
      </w:r>
      <w:r w:rsidR="00713C32" w:rsidRPr="00AB58B6">
        <w:rPr>
          <w:rFonts w:ascii="Times New Roman" w:hAnsi="Times New Roman"/>
          <w:sz w:val="28"/>
          <w:szCs w:val="28"/>
        </w:rPr>
        <w:t xml:space="preserve">, </w:t>
      </w:r>
      <w:r w:rsidR="00692205" w:rsidRPr="00AB58B6">
        <w:rPr>
          <w:rFonts w:ascii="Times New Roman" w:hAnsi="Times New Roman"/>
          <w:sz w:val="28"/>
          <w:szCs w:val="28"/>
        </w:rPr>
        <w:t>«Правильная</w:t>
      </w:r>
      <w:r w:rsidR="00713C32" w:rsidRPr="00AB58B6">
        <w:rPr>
          <w:rFonts w:ascii="Times New Roman" w:hAnsi="Times New Roman"/>
          <w:sz w:val="28"/>
          <w:szCs w:val="28"/>
        </w:rPr>
        <w:t xml:space="preserve"> осанка</w:t>
      </w:r>
      <w:r w:rsidR="00692205" w:rsidRPr="00AB58B6">
        <w:rPr>
          <w:rFonts w:ascii="Times New Roman" w:hAnsi="Times New Roman"/>
          <w:sz w:val="28"/>
          <w:szCs w:val="28"/>
        </w:rPr>
        <w:t>», «Г</w:t>
      </w:r>
      <w:r w:rsidR="00713C32" w:rsidRPr="00AB58B6">
        <w:rPr>
          <w:rFonts w:ascii="Times New Roman" w:hAnsi="Times New Roman"/>
          <w:sz w:val="28"/>
          <w:szCs w:val="28"/>
        </w:rPr>
        <w:t>имна</w:t>
      </w:r>
      <w:r w:rsidR="00692205" w:rsidRPr="00AB58B6">
        <w:rPr>
          <w:rFonts w:ascii="Times New Roman" w:hAnsi="Times New Roman"/>
          <w:sz w:val="28"/>
          <w:szCs w:val="28"/>
        </w:rPr>
        <w:t>сти</w:t>
      </w:r>
      <w:r w:rsidR="00713C32" w:rsidRPr="00AB58B6">
        <w:rPr>
          <w:rFonts w:ascii="Times New Roman" w:hAnsi="Times New Roman"/>
          <w:sz w:val="28"/>
          <w:szCs w:val="28"/>
        </w:rPr>
        <w:t>ка</w:t>
      </w:r>
      <w:r w:rsidR="00692205" w:rsidRPr="00AB58B6">
        <w:rPr>
          <w:rFonts w:ascii="Times New Roman" w:hAnsi="Times New Roman"/>
          <w:sz w:val="28"/>
          <w:szCs w:val="28"/>
        </w:rPr>
        <w:t xml:space="preserve"> </w:t>
      </w:r>
      <w:r w:rsidR="00713C32" w:rsidRPr="00AB58B6">
        <w:rPr>
          <w:rFonts w:ascii="Times New Roman" w:hAnsi="Times New Roman"/>
          <w:sz w:val="28"/>
          <w:szCs w:val="28"/>
        </w:rPr>
        <w:t>для</w:t>
      </w:r>
      <w:r w:rsidR="00692205" w:rsidRPr="00AB58B6">
        <w:rPr>
          <w:rFonts w:ascii="Times New Roman" w:hAnsi="Times New Roman"/>
          <w:sz w:val="28"/>
          <w:szCs w:val="28"/>
        </w:rPr>
        <w:t xml:space="preserve"> </w:t>
      </w:r>
      <w:r w:rsidR="00713C32" w:rsidRPr="00AB58B6">
        <w:rPr>
          <w:rFonts w:ascii="Times New Roman" w:hAnsi="Times New Roman"/>
          <w:sz w:val="28"/>
          <w:szCs w:val="28"/>
        </w:rPr>
        <w:t>глаз</w:t>
      </w:r>
      <w:r w:rsidR="00692205" w:rsidRPr="00AB58B6">
        <w:rPr>
          <w:rFonts w:ascii="Times New Roman" w:hAnsi="Times New Roman"/>
          <w:sz w:val="28"/>
          <w:szCs w:val="28"/>
        </w:rPr>
        <w:t>», «Х</w:t>
      </w:r>
      <w:r w:rsidR="00713C32" w:rsidRPr="00AB58B6">
        <w:rPr>
          <w:rFonts w:ascii="Times New Roman" w:hAnsi="Times New Roman"/>
          <w:sz w:val="28"/>
          <w:szCs w:val="28"/>
        </w:rPr>
        <w:t>орошие манеры</w:t>
      </w:r>
      <w:r w:rsidR="00692205" w:rsidRPr="00AB58B6">
        <w:rPr>
          <w:rFonts w:ascii="Times New Roman" w:hAnsi="Times New Roman"/>
          <w:sz w:val="28"/>
          <w:szCs w:val="28"/>
        </w:rPr>
        <w:t>»</w:t>
      </w:r>
      <w:r w:rsidRPr="00AB58B6">
        <w:rPr>
          <w:rFonts w:ascii="Times New Roman" w:hAnsi="Times New Roman"/>
          <w:sz w:val="28"/>
          <w:szCs w:val="28"/>
        </w:rPr>
        <w:t>;</w:t>
      </w:r>
      <w:r w:rsidR="00713C32" w:rsidRPr="00AB58B6">
        <w:rPr>
          <w:rFonts w:ascii="Times New Roman" w:hAnsi="Times New Roman"/>
          <w:sz w:val="28"/>
          <w:szCs w:val="28"/>
        </w:rPr>
        <w:t xml:space="preserve"> схемы: витаминная тарелка, </w:t>
      </w:r>
      <w:r w:rsidR="00692205" w:rsidRPr="00AB58B6">
        <w:rPr>
          <w:rFonts w:ascii="Times New Roman" w:hAnsi="Times New Roman"/>
          <w:sz w:val="28"/>
          <w:szCs w:val="28"/>
        </w:rPr>
        <w:t>профилактика инфекционных заболеваний и др.;</w:t>
      </w:r>
      <w:proofErr w:type="gramEnd"/>
    </w:p>
    <w:p w:rsidR="00557784" w:rsidRPr="00AB58B6" w:rsidRDefault="00557784" w:rsidP="00E516BF">
      <w:pPr>
        <w:pStyle w:val="af"/>
        <w:numPr>
          <w:ilvl w:val="0"/>
          <w:numId w:val="10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/>
          <w:iCs/>
          <w:sz w:val="28"/>
          <w:szCs w:val="28"/>
        </w:rPr>
      </w:pPr>
      <w:r w:rsidRPr="00AB58B6">
        <w:rPr>
          <w:rFonts w:ascii="Times New Roman" w:hAnsi="Times New Roman"/>
          <w:iCs/>
          <w:sz w:val="28"/>
          <w:szCs w:val="28"/>
        </w:rPr>
        <w:t>измерительные приборы: весы, часы и их модели.</w:t>
      </w:r>
    </w:p>
    <w:p w:rsidR="00557784" w:rsidRPr="00AB58B6" w:rsidRDefault="00557784">
      <w:pPr>
        <w:pStyle w:val="af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b/>
          <w:i/>
          <w:sz w:val="28"/>
          <w:szCs w:val="28"/>
        </w:rPr>
        <w:t xml:space="preserve">Оборудование для  </w:t>
      </w:r>
      <w:r w:rsidRPr="00AB58B6">
        <w:rPr>
          <w:rFonts w:ascii="Times New Roman" w:hAnsi="Times New Roman"/>
          <w:b/>
          <w:bCs/>
          <w:i/>
          <w:sz w:val="28"/>
          <w:szCs w:val="28"/>
        </w:rPr>
        <w:t>демонстрации мультимедийных презентаций:</w:t>
      </w:r>
      <w:r w:rsidRPr="00AB58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B58B6">
        <w:rPr>
          <w:rFonts w:ascii="Times New Roman" w:hAnsi="Times New Roman"/>
          <w:iCs/>
          <w:sz w:val="28"/>
          <w:szCs w:val="28"/>
        </w:rPr>
        <w:t>компьютер</w:t>
      </w:r>
      <w:r w:rsidRPr="00AB58B6">
        <w:rPr>
          <w:rFonts w:ascii="Times New Roman" w:hAnsi="Times New Roman"/>
          <w:sz w:val="28"/>
          <w:szCs w:val="28"/>
        </w:rPr>
        <w:t xml:space="preserve">, </w:t>
      </w:r>
      <w:r w:rsidRPr="00AB58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B58B6">
        <w:rPr>
          <w:rFonts w:ascii="Times New Roman" w:hAnsi="Times New Roman"/>
          <w:iCs/>
          <w:sz w:val="28"/>
          <w:szCs w:val="28"/>
        </w:rPr>
        <w:t>мультимедийный проектор</w:t>
      </w:r>
      <w:r w:rsidRPr="00AB58B6">
        <w:rPr>
          <w:rFonts w:ascii="Times New Roman" w:hAnsi="Times New Roman"/>
          <w:sz w:val="28"/>
          <w:szCs w:val="28"/>
        </w:rPr>
        <w:t xml:space="preserve">, </w:t>
      </w:r>
      <w:r w:rsidRPr="00AB58B6">
        <w:rPr>
          <w:rFonts w:ascii="Times New Roman" w:hAnsi="Times New Roman"/>
          <w:iCs/>
          <w:sz w:val="28"/>
          <w:szCs w:val="28"/>
        </w:rPr>
        <w:t>DVD</w:t>
      </w:r>
      <w:r w:rsidRPr="00AB58B6">
        <w:rPr>
          <w:rFonts w:ascii="Times New Roman" w:hAnsi="Times New Roman"/>
          <w:sz w:val="28"/>
          <w:szCs w:val="28"/>
        </w:rPr>
        <w:t>, и др</w:t>
      </w:r>
      <w:r w:rsidR="005A79EE" w:rsidRPr="00AB58B6">
        <w:rPr>
          <w:rFonts w:ascii="Times New Roman" w:hAnsi="Times New Roman"/>
          <w:sz w:val="28"/>
          <w:szCs w:val="28"/>
        </w:rPr>
        <w:t>.</w:t>
      </w:r>
    </w:p>
    <w:p w:rsidR="00BD1270" w:rsidRPr="00AB58B6" w:rsidRDefault="005A79EE" w:rsidP="00ED4D2F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58B6">
        <w:rPr>
          <w:rFonts w:ascii="Times New Roman" w:hAnsi="Times New Roman"/>
          <w:sz w:val="28"/>
          <w:szCs w:val="28"/>
        </w:rPr>
        <w:t xml:space="preserve">Подобная связь содержания программы внеурочной деятельности с </w:t>
      </w:r>
      <w:r w:rsidR="00607381" w:rsidRPr="00AB58B6">
        <w:rPr>
          <w:rFonts w:ascii="Times New Roman" w:hAnsi="Times New Roman"/>
          <w:sz w:val="28"/>
          <w:szCs w:val="28"/>
        </w:rPr>
        <w:t xml:space="preserve">учебной деятельностью обеспечивает единство учебной и </w:t>
      </w:r>
      <w:proofErr w:type="spellStart"/>
      <w:r w:rsidR="00607381" w:rsidRPr="00AB58B6">
        <w:rPr>
          <w:rFonts w:ascii="Times New Roman" w:hAnsi="Times New Roman"/>
          <w:sz w:val="28"/>
          <w:szCs w:val="28"/>
        </w:rPr>
        <w:t>внеучебной</w:t>
      </w:r>
      <w:proofErr w:type="spellEnd"/>
      <w:r w:rsidR="00607381" w:rsidRPr="00AB58B6">
        <w:rPr>
          <w:rFonts w:ascii="Times New Roman" w:hAnsi="Times New Roman"/>
          <w:sz w:val="28"/>
          <w:szCs w:val="28"/>
        </w:rPr>
        <w:t xml:space="preserve"> деятельности, что позволит сформировать у обучающихся не только мотивацию на ведение здорового образа, а будет способствовать формированию </w:t>
      </w:r>
      <w:r w:rsidR="00ED4D2F" w:rsidRPr="00AB58B6">
        <w:rPr>
          <w:rFonts w:ascii="Times New Roman" w:hAnsi="Times New Roman"/>
          <w:sz w:val="28"/>
          <w:szCs w:val="28"/>
        </w:rPr>
        <w:t>знаний о социальной, психологической и соматической составляющей здоровье и уверенности в необходимос</w:t>
      </w:r>
      <w:r w:rsidR="00DB2B8F" w:rsidRPr="00AB58B6">
        <w:rPr>
          <w:rFonts w:ascii="Times New Roman" w:hAnsi="Times New Roman"/>
          <w:sz w:val="28"/>
          <w:szCs w:val="28"/>
        </w:rPr>
        <w:t>ти заботы о собственном здоровье</w:t>
      </w:r>
      <w:r w:rsidR="00607381" w:rsidRPr="00AB58B6">
        <w:rPr>
          <w:rFonts w:ascii="Times New Roman" w:hAnsi="Times New Roman"/>
          <w:sz w:val="28"/>
          <w:szCs w:val="28"/>
        </w:rPr>
        <w:t>.</w:t>
      </w:r>
      <w:proofErr w:type="gramEnd"/>
    </w:p>
    <w:p w:rsidR="00DB2B8F" w:rsidRPr="00AB58B6" w:rsidRDefault="00DB2B8F" w:rsidP="00ED4D2F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57784" w:rsidRPr="00815401" w:rsidRDefault="00815401" w:rsidP="00815401">
      <w:pPr>
        <w:pStyle w:val="ae"/>
        <w:numPr>
          <w:ilvl w:val="1"/>
          <w:numId w:val="16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815401">
        <w:rPr>
          <w:rFonts w:ascii="Times New Roman" w:hAnsi="Times New Roman"/>
          <w:b/>
          <w:sz w:val="28"/>
          <w:szCs w:val="28"/>
        </w:rPr>
        <w:t>Содержание учебного курса</w:t>
      </w:r>
      <w:r>
        <w:rPr>
          <w:rFonts w:ascii="Times New Roman" w:hAnsi="Times New Roman"/>
          <w:b/>
          <w:sz w:val="28"/>
          <w:szCs w:val="28"/>
        </w:rPr>
        <w:t>.</w:t>
      </w:r>
      <w:r w:rsidRPr="00815401">
        <w:rPr>
          <w:rFonts w:ascii="Times New Roman" w:hAnsi="Times New Roman"/>
          <w:b/>
          <w:sz w:val="28"/>
          <w:szCs w:val="28"/>
        </w:rPr>
        <w:t xml:space="preserve"> </w:t>
      </w:r>
      <w:r w:rsidR="00557784" w:rsidRPr="00815401">
        <w:rPr>
          <w:rFonts w:ascii="Times New Roman" w:hAnsi="Times New Roman"/>
          <w:b/>
          <w:sz w:val="28"/>
          <w:szCs w:val="28"/>
        </w:rPr>
        <w:t>Особенности реализации програм</w:t>
      </w:r>
      <w:r>
        <w:rPr>
          <w:rFonts w:ascii="Times New Roman" w:hAnsi="Times New Roman"/>
          <w:b/>
          <w:sz w:val="28"/>
          <w:szCs w:val="28"/>
        </w:rPr>
        <w:t xml:space="preserve">м </w:t>
      </w:r>
      <w:r w:rsidR="00E86455" w:rsidRPr="00815401">
        <w:rPr>
          <w:rFonts w:ascii="Times New Roman" w:hAnsi="Times New Roman"/>
          <w:b/>
          <w:sz w:val="28"/>
          <w:szCs w:val="28"/>
        </w:rPr>
        <w:t>вн</w:t>
      </w:r>
      <w:r w:rsidR="00E86455" w:rsidRPr="00815401">
        <w:rPr>
          <w:rFonts w:ascii="Times New Roman" w:hAnsi="Times New Roman"/>
          <w:b/>
          <w:sz w:val="28"/>
          <w:szCs w:val="28"/>
        </w:rPr>
        <w:t>е</w:t>
      </w:r>
      <w:r w:rsidR="00E86455" w:rsidRPr="00815401">
        <w:rPr>
          <w:rFonts w:ascii="Times New Roman" w:hAnsi="Times New Roman"/>
          <w:b/>
          <w:sz w:val="28"/>
          <w:szCs w:val="28"/>
        </w:rPr>
        <w:t>урочной деятельности</w:t>
      </w:r>
      <w:r w:rsidR="00557784" w:rsidRPr="00815401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557784" w:rsidRPr="00815401">
        <w:rPr>
          <w:rFonts w:ascii="Times New Roman" w:hAnsi="Times New Roman"/>
          <w:b/>
          <w:sz w:val="28"/>
          <w:szCs w:val="28"/>
        </w:rPr>
        <w:t>форма, режим и место проведения занятий, виды деятельности</w:t>
      </w:r>
    </w:p>
    <w:p w:rsidR="00557784" w:rsidRPr="00815401" w:rsidRDefault="00557784">
      <w:pPr>
        <w:pStyle w:val="ae"/>
        <w:spacing w:after="0" w:line="240" w:lineRule="auto"/>
        <w:ind w:left="66"/>
        <w:jc w:val="center"/>
        <w:rPr>
          <w:rFonts w:ascii="Times New Roman" w:hAnsi="Times New Roman"/>
          <w:b/>
          <w:sz w:val="28"/>
          <w:szCs w:val="28"/>
        </w:rPr>
      </w:pPr>
    </w:p>
    <w:p w:rsidR="00557784" w:rsidRPr="00AB58B6" w:rsidRDefault="00633FB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П</w:t>
      </w:r>
      <w:r w:rsidR="00692205" w:rsidRPr="00AB58B6">
        <w:rPr>
          <w:rFonts w:ascii="Times New Roman" w:hAnsi="Times New Roman"/>
          <w:sz w:val="28"/>
          <w:szCs w:val="28"/>
        </w:rPr>
        <w:t xml:space="preserve">рограмма внеурочной деятельности по спортивно-оздоровительному направлению </w:t>
      </w:r>
      <w:r w:rsidR="00AB58B6">
        <w:rPr>
          <w:rFonts w:ascii="Times New Roman" w:hAnsi="Times New Roman"/>
          <w:sz w:val="28"/>
          <w:szCs w:val="28"/>
        </w:rPr>
        <w:t xml:space="preserve">  «Здоровый образ жизни</w:t>
      </w:r>
      <w:r w:rsidR="00557784" w:rsidRPr="00AB58B6">
        <w:rPr>
          <w:rFonts w:ascii="Times New Roman" w:hAnsi="Times New Roman"/>
          <w:sz w:val="28"/>
          <w:szCs w:val="28"/>
        </w:rPr>
        <w:t xml:space="preserve">» </w:t>
      </w:r>
      <w:r w:rsidRPr="00AB58B6">
        <w:rPr>
          <w:rFonts w:ascii="Times New Roman" w:hAnsi="Times New Roman"/>
          <w:sz w:val="28"/>
          <w:szCs w:val="28"/>
        </w:rPr>
        <w:t xml:space="preserve">предназначена </w:t>
      </w:r>
      <w:r w:rsidR="00557784" w:rsidRPr="00AB58B6">
        <w:rPr>
          <w:rFonts w:ascii="Times New Roman" w:hAnsi="Times New Roman"/>
          <w:sz w:val="28"/>
          <w:szCs w:val="28"/>
        </w:rPr>
        <w:t>для обучающихся 1-4 классов. Именно принадлежность к внеурочной деятельности определяет р</w:t>
      </w:r>
      <w:r w:rsidR="00557784" w:rsidRPr="00AB58B6">
        <w:rPr>
          <w:rFonts w:ascii="Times New Roman" w:hAnsi="Times New Roman"/>
          <w:sz w:val="28"/>
          <w:szCs w:val="28"/>
        </w:rPr>
        <w:t>е</w:t>
      </w:r>
      <w:r w:rsidR="00557784" w:rsidRPr="00AB58B6">
        <w:rPr>
          <w:rFonts w:ascii="Times New Roman" w:hAnsi="Times New Roman"/>
          <w:sz w:val="28"/>
          <w:szCs w:val="28"/>
        </w:rPr>
        <w:t>жим проведения, а именно все занятия по внеурочной деятельности проводятся после всех уроков основного расписания, продолжительность соответствует р</w:t>
      </w:r>
      <w:r w:rsidR="00557784" w:rsidRPr="00AB58B6">
        <w:rPr>
          <w:rFonts w:ascii="Times New Roman" w:hAnsi="Times New Roman"/>
          <w:sz w:val="28"/>
          <w:szCs w:val="28"/>
        </w:rPr>
        <w:t>е</w:t>
      </w:r>
      <w:r w:rsidR="00557784" w:rsidRPr="00AB58B6">
        <w:rPr>
          <w:rFonts w:ascii="Times New Roman" w:hAnsi="Times New Roman"/>
          <w:sz w:val="28"/>
          <w:szCs w:val="28"/>
        </w:rPr>
        <w:t xml:space="preserve">комендациям </w:t>
      </w:r>
      <w:r w:rsidR="00557784" w:rsidRPr="00AB58B6">
        <w:rPr>
          <w:rFonts w:ascii="Times New Roman" w:eastAsia="Times New Roman" w:hAnsi="Times New Roman"/>
          <w:sz w:val="28"/>
          <w:szCs w:val="28"/>
        </w:rPr>
        <w:t>СанПиН, т. е. 35 минут.</w:t>
      </w:r>
    </w:p>
    <w:p w:rsidR="00557784" w:rsidRPr="00AB58B6" w:rsidRDefault="00557784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AB58B6">
        <w:rPr>
          <w:rFonts w:ascii="Times New Roman" w:eastAsia="Times New Roman" w:hAnsi="Times New Roman"/>
          <w:sz w:val="28"/>
          <w:szCs w:val="28"/>
        </w:rPr>
        <w:t>Занятия проводятся в учебном кабинете</w:t>
      </w:r>
      <w:r w:rsidR="005A79EE" w:rsidRPr="00AB58B6">
        <w:rPr>
          <w:rFonts w:ascii="Times New Roman" w:eastAsia="Times New Roman" w:hAnsi="Times New Roman"/>
          <w:sz w:val="28"/>
          <w:szCs w:val="28"/>
        </w:rPr>
        <w:t>,</w:t>
      </w:r>
      <w:r w:rsidRPr="00AB58B6">
        <w:rPr>
          <w:rFonts w:ascii="Times New Roman" w:eastAsia="Times New Roman" w:hAnsi="Times New Roman"/>
          <w:sz w:val="28"/>
          <w:szCs w:val="28"/>
        </w:rPr>
        <w:t xml:space="preserve"> закрепленном за классом, пр</w:t>
      </w:r>
      <w:r w:rsidRPr="00AB58B6">
        <w:rPr>
          <w:rFonts w:ascii="Times New Roman" w:eastAsia="Times New Roman" w:hAnsi="Times New Roman"/>
          <w:sz w:val="28"/>
          <w:szCs w:val="28"/>
        </w:rPr>
        <w:t>и</w:t>
      </w:r>
      <w:r w:rsidRPr="00AB58B6">
        <w:rPr>
          <w:rFonts w:ascii="Times New Roman" w:eastAsia="Times New Roman" w:hAnsi="Times New Roman"/>
          <w:sz w:val="28"/>
          <w:szCs w:val="28"/>
        </w:rPr>
        <w:t>ветствуется проведение занятий в специально оборудованном учебном кабин</w:t>
      </w:r>
      <w:r w:rsidRPr="00AB58B6">
        <w:rPr>
          <w:rFonts w:ascii="Times New Roman" w:eastAsia="Times New Roman" w:hAnsi="Times New Roman"/>
          <w:sz w:val="28"/>
          <w:szCs w:val="28"/>
        </w:rPr>
        <w:t>е</w:t>
      </w:r>
      <w:r w:rsidRPr="00AB58B6">
        <w:rPr>
          <w:rFonts w:ascii="Times New Roman" w:eastAsia="Times New Roman" w:hAnsi="Times New Roman"/>
          <w:sz w:val="28"/>
          <w:szCs w:val="28"/>
        </w:rPr>
        <w:t xml:space="preserve">те. Курс может вести как классный руководитель, так и любой другой учитель начальных классов. </w:t>
      </w:r>
    </w:p>
    <w:p w:rsidR="00E86455" w:rsidRPr="00AB58B6" w:rsidRDefault="00557784" w:rsidP="00E86455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58B6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AB58B6">
        <w:rPr>
          <w:rFonts w:ascii="Times New Roman" w:hAnsi="Times New Roman"/>
          <w:sz w:val="28"/>
          <w:szCs w:val="28"/>
        </w:rPr>
        <w:t xml:space="preserve"> организация образовательного процесса предпол</w:t>
      </w:r>
      <w:r w:rsidRPr="00AB58B6">
        <w:rPr>
          <w:rFonts w:ascii="Times New Roman" w:hAnsi="Times New Roman"/>
          <w:sz w:val="28"/>
          <w:szCs w:val="28"/>
        </w:rPr>
        <w:t>а</w:t>
      </w:r>
      <w:r w:rsidRPr="00AB58B6">
        <w:rPr>
          <w:rFonts w:ascii="Times New Roman" w:hAnsi="Times New Roman"/>
          <w:sz w:val="28"/>
          <w:szCs w:val="28"/>
        </w:rPr>
        <w:t>гает  использование форм и методов обучения, адекватных возрастным во</w:t>
      </w:r>
      <w:r w:rsidRPr="00AB58B6">
        <w:rPr>
          <w:rFonts w:ascii="Times New Roman" w:hAnsi="Times New Roman"/>
          <w:sz w:val="28"/>
          <w:szCs w:val="28"/>
        </w:rPr>
        <w:t>з</w:t>
      </w:r>
      <w:r w:rsidRPr="00AB58B6">
        <w:rPr>
          <w:rFonts w:ascii="Times New Roman" w:hAnsi="Times New Roman"/>
          <w:sz w:val="28"/>
          <w:szCs w:val="28"/>
        </w:rPr>
        <w:t>можностям младшего школь</w:t>
      </w:r>
      <w:r w:rsidR="00E86455" w:rsidRPr="00AB58B6">
        <w:rPr>
          <w:rFonts w:ascii="Times New Roman" w:hAnsi="Times New Roman"/>
          <w:sz w:val="28"/>
          <w:szCs w:val="28"/>
        </w:rPr>
        <w:t>ника</w:t>
      </w:r>
    </w:p>
    <w:p w:rsidR="00E86455" w:rsidRPr="00AB58B6" w:rsidRDefault="00E86455" w:rsidP="00E86455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557784" w:rsidRPr="00AB58B6" w:rsidRDefault="00557784" w:rsidP="00E864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58B6">
        <w:rPr>
          <w:rFonts w:ascii="Times New Roman" w:hAnsi="Times New Roman"/>
          <w:sz w:val="24"/>
          <w:szCs w:val="24"/>
        </w:rPr>
        <w:t>Таблица №2</w:t>
      </w:r>
      <w:r w:rsidR="00E86455" w:rsidRPr="00AB58B6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AB58B6" w:rsidRPr="00AB58B6" w:rsidTr="00833F8F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445" w:rsidRPr="00AB58B6" w:rsidRDefault="00580445" w:rsidP="00833F8F">
            <w:pPr>
              <w:pStyle w:val="af2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проведения занятия </w:t>
            </w:r>
          </w:p>
          <w:p w:rsidR="00580445" w:rsidRPr="00AB58B6" w:rsidRDefault="00580445" w:rsidP="00833F8F">
            <w:pPr>
              <w:pStyle w:val="af2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виды деятельности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445" w:rsidRPr="00AB58B6" w:rsidRDefault="00580445" w:rsidP="00833F8F">
            <w:pPr>
              <w:pStyle w:val="af2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</w:t>
            </w:r>
          </w:p>
        </w:tc>
      </w:tr>
      <w:tr w:rsidR="00AB58B6" w:rsidRPr="00AB58B6" w:rsidTr="00833F8F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445" w:rsidRPr="00AB58B6" w:rsidRDefault="00580445" w:rsidP="00833F8F">
            <w:pPr>
              <w:pStyle w:val="af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445" w:rsidRPr="00AB58B6" w:rsidRDefault="00580445" w:rsidP="00833F8F">
            <w:pPr>
              <w:pStyle w:val="af2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Мы весёлые ребята</w:t>
            </w:r>
            <w:proofErr w:type="gramStart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 быть здоровыми хотим , все болезни победим</w:t>
            </w:r>
          </w:p>
          <w:p w:rsidR="00580445" w:rsidRPr="00AB58B6" w:rsidRDefault="00580445" w:rsidP="00833F8F">
            <w:pPr>
              <w:pStyle w:val="af2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“Я б в спасатели пошел”</w:t>
            </w:r>
          </w:p>
          <w:p w:rsidR="00580445" w:rsidRPr="00AB58B6" w:rsidRDefault="00580445" w:rsidP="00833F8F">
            <w:pPr>
              <w:pStyle w:val="af2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«Остров здоровья»</w:t>
            </w:r>
          </w:p>
          <w:p w:rsidR="00580445" w:rsidRPr="00AB58B6" w:rsidRDefault="00580445" w:rsidP="00833F8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 «Состояние эколог</w:t>
            </w:r>
            <w:proofErr w:type="gramStart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на организм человека»</w:t>
            </w:r>
          </w:p>
          <w:p w:rsidR="00580445" w:rsidRPr="00AB58B6" w:rsidRDefault="00580445" w:rsidP="00833F8F">
            <w:pPr>
              <w:pStyle w:val="af2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8B6" w:rsidRPr="00AB58B6" w:rsidTr="00833F8F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445" w:rsidRPr="00AB58B6" w:rsidRDefault="00580445" w:rsidP="00833F8F">
            <w:pPr>
              <w:pStyle w:val="af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445" w:rsidRPr="00AB58B6" w:rsidRDefault="00580445" w:rsidP="00833F8F">
            <w:pPr>
              <w:pStyle w:val="af2"/>
              <w:tabs>
                <w:tab w:val="left" w:pos="270"/>
              </w:tabs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>Полезные и вредные продукты</w:t>
            </w:r>
          </w:p>
          <w:p w:rsidR="00580445" w:rsidRPr="00AB58B6" w:rsidRDefault="00580445" w:rsidP="00833F8F">
            <w:pPr>
              <w:pStyle w:val="af2"/>
              <w:tabs>
                <w:tab w:val="left" w:pos="270"/>
              </w:tabs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Гигиена правильной осанки</w:t>
            </w:r>
          </w:p>
          <w:p w:rsidR="00580445" w:rsidRPr="00AB58B6" w:rsidRDefault="00580445" w:rsidP="00833F8F">
            <w:pPr>
              <w:pStyle w:val="af2"/>
              <w:tabs>
                <w:tab w:val="left" w:pos="270"/>
              </w:tabs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Доброречие</w:t>
            </w:r>
            <w:proofErr w:type="spellEnd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0445" w:rsidRPr="00AB58B6" w:rsidRDefault="00580445" w:rsidP="00833F8F">
            <w:pPr>
              <w:pStyle w:val="af2"/>
              <w:tabs>
                <w:tab w:val="left" w:pos="270"/>
              </w:tabs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Мой внешний вид </w:t>
            </w:r>
            <w:proofErr w:type="gramStart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алог здоровья</w:t>
            </w:r>
          </w:p>
          <w:p w:rsidR="00580445" w:rsidRPr="00AB58B6" w:rsidRDefault="00580445" w:rsidP="00833F8F">
            <w:pPr>
              <w:pStyle w:val="af2"/>
              <w:tabs>
                <w:tab w:val="left" w:pos="270"/>
              </w:tabs>
              <w:spacing w:after="0" w:line="20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/>
                <w:iCs/>
                <w:sz w:val="24"/>
                <w:szCs w:val="24"/>
              </w:rPr>
              <w:t xml:space="preserve"> Как питались в стародавние времена  и п</w:t>
            </w:r>
            <w:r w:rsidRPr="00AB58B6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AB58B6">
              <w:rPr>
                <w:rFonts w:ascii="Times New Roman" w:hAnsi="Times New Roman"/>
                <w:iCs/>
                <w:sz w:val="24"/>
                <w:szCs w:val="24"/>
              </w:rPr>
              <w:t>тание нашего времени</w:t>
            </w:r>
          </w:p>
          <w:p w:rsidR="00580445" w:rsidRPr="00AB58B6" w:rsidRDefault="00580445" w:rsidP="00833F8F">
            <w:pPr>
              <w:pStyle w:val="af2"/>
              <w:tabs>
                <w:tab w:val="left" w:pos="270"/>
              </w:tabs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Мода и школьные будни</w:t>
            </w:r>
          </w:p>
          <w:p w:rsidR="00580445" w:rsidRPr="00AB58B6" w:rsidRDefault="00580445" w:rsidP="00833F8F">
            <w:pPr>
              <w:pStyle w:val="af2"/>
              <w:tabs>
                <w:tab w:val="left" w:pos="270"/>
              </w:tabs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>Как защититься от простуды и гриппа</w:t>
            </w:r>
          </w:p>
        </w:tc>
      </w:tr>
      <w:tr w:rsidR="00AB58B6" w:rsidRPr="00AB58B6" w:rsidTr="00833F8F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445" w:rsidRPr="00AB58B6" w:rsidRDefault="00580445" w:rsidP="00833F8F">
            <w:pPr>
              <w:pStyle w:val="af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тесты и анкетирование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445" w:rsidRPr="00AB58B6" w:rsidRDefault="00580445" w:rsidP="00833F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>Чему мы научились за год. «Правильно ли вы питаетесь?»</w:t>
            </w:r>
          </w:p>
          <w:p w:rsidR="00580445" w:rsidRPr="00AB58B6" w:rsidRDefault="00580445" w:rsidP="00833F8F">
            <w:pPr>
              <w:pStyle w:val="af2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 xml:space="preserve">Чему мы научились и чего </w:t>
            </w:r>
            <w:proofErr w:type="spellStart"/>
            <w:r w:rsidRPr="00AB58B6">
              <w:rPr>
                <w:rFonts w:ascii="Times New Roman" w:hAnsi="Times New Roman"/>
                <w:sz w:val="24"/>
                <w:szCs w:val="24"/>
              </w:rPr>
              <w:t>достигли</w:t>
            </w:r>
            <w:proofErr w:type="gramStart"/>
            <w:r w:rsidRPr="00AB58B6">
              <w:rPr>
                <w:rFonts w:ascii="Times New Roman" w:hAnsi="Times New Roman"/>
                <w:sz w:val="24"/>
                <w:szCs w:val="24"/>
              </w:rPr>
              <w:t>«Ч</w:t>
            </w:r>
            <w:proofErr w:type="gramEnd"/>
            <w:r w:rsidRPr="00AB58B6"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spellEnd"/>
            <w:r w:rsidRPr="00AB58B6">
              <w:rPr>
                <w:rFonts w:ascii="Times New Roman" w:hAnsi="Times New Roman"/>
                <w:sz w:val="24"/>
                <w:szCs w:val="24"/>
              </w:rPr>
              <w:t xml:space="preserve"> мы знаем о здоровье»</w:t>
            </w:r>
          </w:p>
          <w:p w:rsidR="00580445" w:rsidRPr="00AB58B6" w:rsidRDefault="00580445" w:rsidP="00833F8F">
            <w:pPr>
              <w:pStyle w:val="af"/>
              <w:widowControl w:val="0"/>
              <w:tabs>
                <w:tab w:val="left" w:pos="573"/>
                <w:tab w:val="left" w:pos="6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>«У</w:t>
            </w:r>
            <w:r w:rsidRPr="00AB58B6">
              <w:rPr>
                <w:rFonts w:ascii="Times New Roman" w:hAnsi="Times New Roman"/>
                <w:bCs/>
                <w:sz w:val="24"/>
                <w:szCs w:val="24"/>
              </w:rPr>
              <w:t>меете ли вы вести здоровый образ жизни</w:t>
            </w:r>
            <w:r w:rsidRPr="00AB58B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80445" w:rsidRPr="00AB58B6" w:rsidRDefault="00580445" w:rsidP="00833F8F">
            <w:pPr>
              <w:pStyle w:val="af2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 xml:space="preserve">«Мои отношения к одноклассникам»  </w:t>
            </w:r>
          </w:p>
          <w:p w:rsidR="00580445" w:rsidRPr="00AB58B6" w:rsidRDefault="00580445" w:rsidP="00833F8F">
            <w:pPr>
              <w:pStyle w:val="af2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>«У</w:t>
            </w:r>
            <w:r w:rsidRPr="00AB58B6">
              <w:rPr>
                <w:rFonts w:ascii="Times New Roman" w:hAnsi="Times New Roman"/>
                <w:bCs/>
                <w:sz w:val="24"/>
                <w:szCs w:val="24"/>
              </w:rPr>
              <w:t>меете ли вы вести здоровый образ жизни</w:t>
            </w:r>
            <w:r w:rsidRPr="00AB58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58B6" w:rsidRPr="00AB58B6" w:rsidTr="00833F8F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445" w:rsidRPr="00AB58B6" w:rsidRDefault="00580445" w:rsidP="00833F8F">
            <w:pPr>
              <w:pStyle w:val="af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круглые столы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445" w:rsidRPr="00AB58B6" w:rsidRDefault="00580445" w:rsidP="00833F8F">
            <w:pPr>
              <w:pStyle w:val="af2"/>
              <w:tabs>
                <w:tab w:val="left" w:pos="285"/>
              </w:tabs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«Как сохранять и укреплять свое здоровье»</w:t>
            </w:r>
            <w:r w:rsidRPr="00AB58B6">
              <w:rPr>
                <w:rFonts w:ascii="Times New Roman" w:hAnsi="Times New Roman"/>
                <w:sz w:val="24"/>
                <w:szCs w:val="24"/>
              </w:rPr>
              <w:t xml:space="preserve"> Мир моих увлечений</w:t>
            </w:r>
          </w:p>
        </w:tc>
      </w:tr>
      <w:tr w:rsidR="00AB58B6" w:rsidRPr="00AB58B6" w:rsidTr="00833F8F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445" w:rsidRPr="00AB58B6" w:rsidRDefault="00580445" w:rsidP="00833F8F">
            <w:pPr>
              <w:pStyle w:val="af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школьные конференции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445" w:rsidRPr="00AB58B6" w:rsidRDefault="00580445" w:rsidP="00833F8F">
            <w:pPr>
              <w:pStyle w:val="af2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В мире </w:t>
            </w:r>
            <w:proofErr w:type="gramStart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интересного</w:t>
            </w:r>
            <w:proofErr w:type="gramEnd"/>
          </w:p>
        </w:tc>
      </w:tr>
      <w:tr w:rsidR="00AB58B6" w:rsidRPr="00AB58B6" w:rsidTr="00833F8F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445" w:rsidRPr="00AB58B6" w:rsidRDefault="00580445" w:rsidP="00833F8F">
            <w:pPr>
              <w:pStyle w:val="af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просмотр тематических видеофильмов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445" w:rsidRPr="00AB58B6" w:rsidRDefault="00580445" w:rsidP="00833F8F">
            <w:pPr>
              <w:pStyle w:val="af2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«Как сохранить и укрепить зрение»</w:t>
            </w:r>
          </w:p>
          <w:p w:rsidR="00580445" w:rsidRPr="00AB58B6" w:rsidRDefault="00580445" w:rsidP="00833F8F">
            <w:pPr>
              <w:pStyle w:val="af2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«Быстрое развитие памяти»</w:t>
            </w:r>
          </w:p>
          <w:p w:rsidR="00580445" w:rsidRPr="00AB58B6" w:rsidRDefault="00580445" w:rsidP="00833F8F">
            <w:pPr>
              <w:pStyle w:val="af2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«Человек» </w:t>
            </w:r>
          </w:p>
          <w:p w:rsidR="00580445" w:rsidRPr="00AB58B6" w:rsidRDefault="00580445" w:rsidP="00833F8F">
            <w:pPr>
              <w:pStyle w:val="af2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«Мышление и мы»</w:t>
            </w:r>
          </w:p>
          <w:p w:rsidR="00580445" w:rsidRPr="00AB58B6" w:rsidRDefault="00580445" w:rsidP="00833F8F">
            <w:pPr>
              <w:pStyle w:val="af2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>Клещевой энцефалит</w:t>
            </w:r>
          </w:p>
          <w:p w:rsidR="00580445" w:rsidRPr="00AB58B6" w:rsidRDefault="00580445" w:rsidP="00833F8F">
            <w:pPr>
              <w:pStyle w:val="af2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>Вредные и полезные растения.</w:t>
            </w:r>
          </w:p>
        </w:tc>
      </w:tr>
      <w:tr w:rsidR="00AB58B6" w:rsidRPr="00AB58B6" w:rsidTr="00833F8F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445" w:rsidRPr="00AB58B6" w:rsidRDefault="00580445" w:rsidP="00833F8F">
            <w:pPr>
              <w:pStyle w:val="af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445" w:rsidRPr="00AB58B6" w:rsidRDefault="00580445" w:rsidP="00833F8F">
            <w:pPr>
              <w:pStyle w:val="af2"/>
              <w:tabs>
                <w:tab w:val="left" w:pos="210"/>
              </w:tabs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 «Сезонные изменения и как их принимает человек»</w:t>
            </w:r>
          </w:p>
          <w:p w:rsidR="00580445" w:rsidRPr="00AB58B6" w:rsidRDefault="00580445" w:rsidP="00833F8F">
            <w:pPr>
              <w:pStyle w:val="af2"/>
              <w:tabs>
                <w:tab w:val="left" w:pos="210"/>
              </w:tabs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 xml:space="preserve"> «Природа – источник здоровья»</w:t>
            </w:r>
          </w:p>
          <w:p w:rsidR="00580445" w:rsidRPr="00AB58B6" w:rsidRDefault="00580445" w:rsidP="00833F8F">
            <w:pPr>
              <w:pStyle w:val="af2"/>
              <w:tabs>
                <w:tab w:val="left" w:pos="210"/>
              </w:tabs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>«У природы нет плохой погоды»</w:t>
            </w:r>
          </w:p>
        </w:tc>
      </w:tr>
      <w:tr w:rsidR="00AB58B6" w:rsidRPr="00AB58B6" w:rsidTr="00833F8F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445" w:rsidRPr="00AB58B6" w:rsidRDefault="00580445" w:rsidP="00833F8F">
            <w:pPr>
              <w:pStyle w:val="af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дни здоровья, спортивные мероприятия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445" w:rsidRPr="00AB58B6" w:rsidRDefault="00580445" w:rsidP="00833F8F">
            <w:pPr>
              <w:pStyle w:val="af2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B58B6">
              <w:rPr>
                <w:sz w:val="24"/>
                <w:szCs w:val="24"/>
              </w:rPr>
              <w:t>«</w:t>
            </w: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Дальше, быстрее, выше»</w:t>
            </w:r>
            <w:r w:rsidRPr="00AB5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0445" w:rsidRPr="00AB58B6" w:rsidRDefault="00580445" w:rsidP="00833F8F">
            <w:pPr>
              <w:pStyle w:val="af2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>«Хочу остаться здоровым»</w:t>
            </w:r>
          </w:p>
          <w:p w:rsidR="00580445" w:rsidRPr="00AB58B6" w:rsidRDefault="00580445" w:rsidP="00833F8F">
            <w:pPr>
              <w:pStyle w:val="af2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>. «За здоровый образ жизни»</w:t>
            </w:r>
          </w:p>
        </w:tc>
      </w:tr>
      <w:tr w:rsidR="00AB58B6" w:rsidRPr="00AB58B6" w:rsidTr="00833F8F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445" w:rsidRPr="00AB58B6" w:rsidRDefault="00580445" w:rsidP="00833F8F">
            <w:pPr>
              <w:pStyle w:val="af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конкурсы рисунков, плакатов, мини-сочинений, выпуск газет, листовок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445" w:rsidRPr="00AB58B6" w:rsidRDefault="00580445" w:rsidP="00833F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>В здоровом теле здоровый дух</w:t>
            </w:r>
          </w:p>
          <w:p w:rsidR="00580445" w:rsidRPr="00AB58B6" w:rsidRDefault="00580445" w:rsidP="00833F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>«Моё настроение»</w:t>
            </w:r>
          </w:p>
          <w:p w:rsidR="00580445" w:rsidRPr="00AB58B6" w:rsidRDefault="00580445" w:rsidP="00833F8F">
            <w:pPr>
              <w:pStyle w:val="af2"/>
              <w:tabs>
                <w:tab w:val="left" w:pos="285"/>
              </w:tabs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>Вредные и полезные растения.</w:t>
            </w:r>
          </w:p>
          <w:p w:rsidR="00580445" w:rsidRPr="00AB58B6" w:rsidRDefault="00580445" w:rsidP="00833F8F">
            <w:pPr>
              <w:pStyle w:val="af2"/>
              <w:tabs>
                <w:tab w:val="left" w:pos="285"/>
              </w:tabs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Pr="00AB58B6">
              <w:rPr>
                <w:rFonts w:ascii="Times New Roman" w:hAnsi="Times New Roman"/>
                <w:sz w:val="24"/>
                <w:szCs w:val="24"/>
              </w:rPr>
              <w:t>рисунков</w:t>
            </w:r>
            <w:proofErr w:type="gramEnd"/>
            <w:r w:rsidRPr="00AB58B6">
              <w:rPr>
                <w:rFonts w:ascii="Times New Roman" w:hAnsi="Times New Roman"/>
                <w:sz w:val="24"/>
                <w:szCs w:val="24"/>
              </w:rPr>
              <w:t xml:space="preserve"> «Какие чувства вызвала музыка»</w:t>
            </w:r>
          </w:p>
          <w:p w:rsidR="00580445" w:rsidRPr="00AB58B6" w:rsidRDefault="00580445" w:rsidP="00833F8F">
            <w:pPr>
              <w:pStyle w:val="af2"/>
              <w:tabs>
                <w:tab w:val="left" w:pos="285"/>
              </w:tabs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8B6">
              <w:rPr>
                <w:rFonts w:ascii="Times New Roman" w:hAnsi="Times New Roman"/>
                <w:sz w:val="24"/>
                <w:szCs w:val="24"/>
                <w:lang w:eastAsia="ru-RU"/>
              </w:rPr>
              <w:t>«Продукты для здоровья»</w:t>
            </w:r>
          </w:p>
          <w:p w:rsidR="00580445" w:rsidRPr="00AB58B6" w:rsidRDefault="00580445" w:rsidP="00833F8F">
            <w:pPr>
              <w:pStyle w:val="af2"/>
              <w:tabs>
                <w:tab w:val="left" w:pos="285"/>
              </w:tabs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 xml:space="preserve">«Мы за здоровый образ жизни» </w:t>
            </w:r>
          </w:p>
          <w:p w:rsidR="00580445" w:rsidRPr="00AB58B6" w:rsidRDefault="00580445" w:rsidP="00833F8F">
            <w:pPr>
              <w:pStyle w:val="af2"/>
              <w:tabs>
                <w:tab w:val="left" w:pos="285"/>
              </w:tabs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>«Нет курению!»</w:t>
            </w:r>
          </w:p>
          <w:p w:rsidR="00580445" w:rsidRPr="00AB58B6" w:rsidRDefault="00580445" w:rsidP="00833F8F">
            <w:pPr>
              <w:pStyle w:val="af2"/>
              <w:tabs>
                <w:tab w:val="left" w:pos="285"/>
              </w:tabs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Выпуск плакатов «Продукты для здоровья»</w:t>
            </w:r>
          </w:p>
        </w:tc>
      </w:tr>
      <w:tr w:rsidR="00AB58B6" w:rsidRPr="00AB58B6" w:rsidTr="00833F8F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445" w:rsidRPr="00AB58B6" w:rsidRDefault="00580445" w:rsidP="00833F8F">
            <w:pPr>
              <w:pStyle w:val="af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445" w:rsidRPr="00AB58B6" w:rsidRDefault="00580445" w:rsidP="00833F8F">
            <w:pPr>
              <w:pStyle w:val="af2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 xml:space="preserve">Культура питания. </w:t>
            </w:r>
          </w:p>
          <w:p w:rsidR="00580445" w:rsidRPr="00AB58B6" w:rsidRDefault="00580445" w:rsidP="00833F8F">
            <w:pPr>
              <w:pStyle w:val="af2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>Этикет.</w:t>
            </w:r>
          </w:p>
          <w:p w:rsidR="00580445" w:rsidRPr="00AB58B6" w:rsidRDefault="00580445" w:rsidP="00833F8F">
            <w:pPr>
              <w:pStyle w:val="af2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>Лесная аптека на службе человека</w:t>
            </w:r>
          </w:p>
          <w:p w:rsidR="00580445" w:rsidRPr="00AB58B6" w:rsidRDefault="00580445" w:rsidP="00833F8F">
            <w:pPr>
              <w:pStyle w:val="af2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>Вредные привычки</w:t>
            </w:r>
          </w:p>
        </w:tc>
      </w:tr>
      <w:tr w:rsidR="00AB58B6" w:rsidRPr="00AB58B6" w:rsidTr="00833F8F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445" w:rsidRPr="00AB58B6" w:rsidRDefault="00580445" w:rsidP="00833F8F">
            <w:pPr>
              <w:pStyle w:val="af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театрализованные представления, кукольный театр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445" w:rsidRPr="00AB58B6" w:rsidRDefault="00580445" w:rsidP="00833F8F">
            <w:pPr>
              <w:pStyle w:val="af2"/>
              <w:spacing w:after="0" w:line="2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iCs/>
                <w:sz w:val="24"/>
                <w:szCs w:val="24"/>
              </w:rPr>
              <w:t>Кукольный театр Стихотворение «Ручеёк»</w:t>
            </w:r>
          </w:p>
          <w:p w:rsidR="00580445" w:rsidRPr="00AB58B6" w:rsidRDefault="00580445" w:rsidP="00833F8F">
            <w:pPr>
              <w:pStyle w:val="af"/>
              <w:widowControl w:val="0"/>
              <w:tabs>
                <w:tab w:val="right" w:pos="316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 xml:space="preserve">Кукольный спектакль  </w:t>
            </w: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К. Чуковский «Мойдодыр»</w:t>
            </w:r>
          </w:p>
          <w:p w:rsidR="00580445" w:rsidRPr="00AB58B6" w:rsidRDefault="00580445" w:rsidP="00833F8F">
            <w:pPr>
              <w:pStyle w:val="af"/>
              <w:widowControl w:val="0"/>
              <w:tabs>
                <w:tab w:val="right" w:pos="3162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>Спектакль С. Преображенский «</w:t>
            </w:r>
            <w:proofErr w:type="spellStart"/>
            <w:r w:rsidRPr="00AB58B6">
              <w:rPr>
                <w:rFonts w:ascii="Times New Roman" w:hAnsi="Times New Roman"/>
                <w:sz w:val="24"/>
                <w:szCs w:val="24"/>
              </w:rPr>
              <w:t>Капризка</w:t>
            </w:r>
            <w:proofErr w:type="spellEnd"/>
            <w:r w:rsidRPr="00AB58B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80445" w:rsidRPr="00AB58B6" w:rsidRDefault="00580445" w:rsidP="00833F8F">
            <w:pPr>
              <w:pStyle w:val="af"/>
              <w:widowControl w:val="0"/>
              <w:tabs>
                <w:tab w:val="right" w:pos="316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/>
                <w:sz w:val="24"/>
                <w:szCs w:val="24"/>
              </w:rPr>
              <w:t>Спектакль «Спеши делать добро»</w:t>
            </w:r>
          </w:p>
        </w:tc>
      </w:tr>
      <w:tr w:rsidR="00AB58B6" w:rsidRPr="00AB58B6" w:rsidTr="00833F8F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445" w:rsidRPr="00AB58B6" w:rsidRDefault="00580445" w:rsidP="00833F8F">
            <w:pPr>
              <w:pStyle w:val="af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конкурсах «Разговор о правильном питании»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445" w:rsidRPr="00AB58B6" w:rsidRDefault="00580445" w:rsidP="00833F8F">
            <w:pPr>
              <w:pStyle w:val="af2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правильном питании» </w:t>
            </w:r>
          </w:p>
          <w:p w:rsidR="00580445" w:rsidRPr="00AB58B6" w:rsidRDefault="00580445" w:rsidP="00833F8F">
            <w:pPr>
              <w:pStyle w:val="af2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«Вкусные и полезные вкусности»</w:t>
            </w:r>
          </w:p>
          <w:p w:rsidR="00580445" w:rsidRPr="00AB58B6" w:rsidRDefault="00580445" w:rsidP="00833F8F">
            <w:pPr>
              <w:pStyle w:val="af2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«Хлеб всему голова»</w:t>
            </w:r>
          </w:p>
          <w:p w:rsidR="00580445" w:rsidRPr="00AB58B6" w:rsidRDefault="00580445" w:rsidP="00833F8F">
            <w:pPr>
              <w:pStyle w:val="af2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«Что даёт нам море»</w:t>
            </w:r>
          </w:p>
        </w:tc>
      </w:tr>
    </w:tbl>
    <w:p w:rsidR="00E86455" w:rsidRPr="00AB58B6" w:rsidRDefault="00E86455" w:rsidP="00E864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3FBB" w:rsidRPr="00AB58B6" w:rsidRDefault="00633FBB" w:rsidP="00633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7784" w:rsidRPr="00AB58B6" w:rsidRDefault="00557784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 xml:space="preserve">Подобная </w:t>
      </w:r>
      <w:r w:rsidR="00633FBB" w:rsidRPr="00AB58B6">
        <w:rPr>
          <w:rFonts w:ascii="Times New Roman" w:hAnsi="Times New Roman"/>
          <w:sz w:val="28"/>
          <w:szCs w:val="28"/>
        </w:rPr>
        <w:t>реализация программы внеурочной деятельности</w:t>
      </w:r>
      <w:r w:rsidRPr="00AB58B6">
        <w:rPr>
          <w:rFonts w:ascii="Times New Roman" w:hAnsi="Times New Roman"/>
          <w:sz w:val="28"/>
          <w:szCs w:val="28"/>
        </w:rPr>
        <w:t xml:space="preserve"> </w:t>
      </w:r>
      <w:r w:rsidR="00633FBB" w:rsidRPr="00AB58B6">
        <w:rPr>
          <w:rFonts w:ascii="Times New Roman" w:hAnsi="Times New Roman"/>
          <w:sz w:val="28"/>
          <w:szCs w:val="28"/>
        </w:rPr>
        <w:t xml:space="preserve">по спортивно-оздоровительному направлению </w:t>
      </w:r>
      <w:r w:rsidR="00AB58B6">
        <w:rPr>
          <w:rFonts w:ascii="Times New Roman" w:hAnsi="Times New Roman"/>
          <w:sz w:val="28"/>
          <w:szCs w:val="28"/>
        </w:rPr>
        <w:t>«Здоровый образ жизни</w:t>
      </w:r>
      <w:r w:rsidRPr="00AB58B6">
        <w:rPr>
          <w:rFonts w:ascii="Times New Roman" w:hAnsi="Times New Roman"/>
          <w:sz w:val="28"/>
          <w:szCs w:val="28"/>
        </w:rPr>
        <w:t>» соответствует во</w:t>
      </w:r>
      <w:r w:rsidRPr="00AB58B6">
        <w:rPr>
          <w:rFonts w:ascii="Times New Roman" w:hAnsi="Times New Roman"/>
          <w:sz w:val="28"/>
          <w:szCs w:val="28"/>
        </w:rPr>
        <w:t>з</w:t>
      </w:r>
      <w:r w:rsidRPr="00AB58B6">
        <w:rPr>
          <w:rFonts w:ascii="Times New Roman" w:hAnsi="Times New Roman"/>
          <w:sz w:val="28"/>
          <w:szCs w:val="28"/>
        </w:rPr>
        <w:t xml:space="preserve">растным особенностям обучающихся, способствует формированию личной культуры </w:t>
      </w:r>
      <w:r w:rsidR="00607381" w:rsidRPr="00AB58B6">
        <w:rPr>
          <w:rFonts w:ascii="Times New Roman" w:hAnsi="Times New Roman"/>
          <w:sz w:val="28"/>
          <w:szCs w:val="28"/>
        </w:rPr>
        <w:t xml:space="preserve">здоровья </w:t>
      </w:r>
      <w:r w:rsidRPr="00AB58B6">
        <w:rPr>
          <w:rFonts w:ascii="Times New Roman" w:hAnsi="Times New Roman"/>
          <w:sz w:val="28"/>
          <w:szCs w:val="28"/>
        </w:rPr>
        <w:t>обучающихся через организацию здоровьесберегающих практик.</w:t>
      </w:r>
    </w:p>
    <w:p w:rsidR="00E86455" w:rsidRPr="00AB58B6" w:rsidRDefault="00E86455" w:rsidP="00633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455" w:rsidRPr="00AB58B6" w:rsidRDefault="00557784" w:rsidP="00E516BF">
      <w:pPr>
        <w:pStyle w:val="ae"/>
        <w:numPr>
          <w:ilvl w:val="1"/>
          <w:numId w:val="16"/>
        </w:num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AB58B6">
        <w:rPr>
          <w:rFonts w:ascii="Times New Roman" w:hAnsi="Times New Roman"/>
          <w:b/>
          <w:sz w:val="28"/>
          <w:szCs w:val="28"/>
        </w:rPr>
        <w:t xml:space="preserve">Количество часов </w:t>
      </w:r>
      <w:r w:rsidR="00E86455" w:rsidRPr="00AB58B6">
        <w:rPr>
          <w:rFonts w:ascii="Times New Roman" w:hAnsi="Times New Roman"/>
          <w:b/>
          <w:sz w:val="28"/>
          <w:szCs w:val="28"/>
        </w:rPr>
        <w:t xml:space="preserve">программы внеурочной деятельности </w:t>
      </w:r>
    </w:p>
    <w:p w:rsidR="00557784" w:rsidRPr="00AB58B6" w:rsidRDefault="00557784" w:rsidP="00E86455">
      <w:pPr>
        <w:pStyle w:val="ae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AB58B6">
        <w:rPr>
          <w:rFonts w:ascii="Times New Roman" w:hAnsi="Times New Roman"/>
          <w:b/>
          <w:sz w:val="28"/>
          <w:szCs w:val="28"/>
        </w:rPr>
        <w:t>и их место в учебном плане</w:t>
      </w:r>
    </w:p>
    <w:p w:rsidR="00633FBB" w:rsidRPr="00AB58B6" w:rsidRDefault="00633FBB" w:rsidP="00633FBB">
      <w:pPr>
        <w:pStyle w:val="ae"/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557784" w:rsidRPr="00AB58B6" w:rsidRDefault="00633FBB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lastRenderedPageBreak/>
        <w:t xml:space="preserve">Программа внеурочной деятельности по спортивно-оздоровительному направлению </w:t>
      </w:r>
      <w:r w:rsidR="00557784" w:rsidRPr="00AB58B6">
        <w:rPr>
          <w:rFonts w:ascii="Times New Roman" w:hAnsi="Times New Roman"/>
          <w:sz w:val="28"/>
          <w:szCs w:val="28"/>
        </w:rPr>
        <w:t xml:space="preserve"> «</w:t>
      </w:r>
      <w:r w:rsidR="00AB58B6">
        <w:rPr>
          <w:rFonts w:ascii="Times New Roman" w:eastAsia="Times New Roman" w:hAnsi="Times New Roman"/>
          <w:bCs/>
          <w:sz w:val="28"/>
          <w:szCs w:val="28"/>
        </w:rPr>
        <w:t>Здоровый образ жизни</w:t>
      </w:r>
      <w:r w:rsidR="00557784" w:rsidRPr="00AB58B6">
        <w:rPr>
          <w:rFonts w:ascii="Times New Roman" w:hAnsi="Times New Roman"/>
          <w:sz w:val="28"/>
          <w:szCs w:val="28"/>
        </w:rPr>
        <w:t>» предназначен для обучающихся 1-4 классов, с учётом реализаци</w:t>
      </w:r>
      <w:r w:rsidR="00AB58B6">
        <w:rPr>
          <w:rFonts w:ascii="Times New Roman" w:hAnsi="Times New Roman"/>
          <w:sz w:val="28"/>
          <w:szCs w:val="28"/>
        </w:rPr>
        <w:t>и её учителями биологии</w:t>
      </w:r>
      <w:r w:rsidR="00557784" w:rsidRPr="00AB58B6">
        <w:rPr>
          <w:rFonts w:ascii="Times New Roman" w:hAnsi="Times New Roman"/>
          <w:sz w:val="28"/>
          <w:szCs w:val="28"/>
        </w:rPr>
        <w:t>,  занимающихся вопросами обучения здоровому образу жизни с детьми в возрасте от 6 до 11</w:t>
      </w:r>
      <w:r w:rsidRPr="00AB58B6">
        <w:rPr>
          <w:rFonts w:ascii="Times New Roman" w:hAnsi="Times New Roman"/>
          <w:sz w:val="28"/>
          <w:szCs w:val="28"/>
        </w:rPr>
        <w:t xml:space="preserve"> лет. Данная программа</w:t>
      </w:r>
      <w:r w:rsidR="00557784" w:rsidRPr="00AB58B6">
        <w:rPr>
          <w:rFonts w:ascii="Times New Roman" w:hAnsi="Times New Roman"/>
          <w:sz w:val="28"/>
          <w:szCs w:val="28"/>
        </w:rPr>
        <w:t xml:space="preserve"> составлен</w:t>
      </w:r>
      <w:r w:rsidRPr="00AB58B6">
        <w:rPr>
          <w:rFonts w:ascii="Times New Roman" w:hAnsi="Times New Roman"/>
          <w:sz w:val="28"/>
          <w:szCs w:val="28"/>
        </w:rPr>
        <w:t>а</w:t>
      </w:r>
      <w:r w:rsidR="00557784" w:rsidRPr="00AB58B6">
        <w:rPr>
          <w:rFonts w:ascii="Times New Roman" w:hAnsi="Times New Roman"/>
          <w:sz w:val="28"/>
          <w:szCs w:val="28"/>
        </w:rPr>
        <w:t xml:space="preserve"> в соответствии с возрастными особенностями </w:t>
      </w:r>
      <w:proofErr w:type="gramStart"/>
      <w:r w:rsidR="00557784" w:rsidRPr="00AB58B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557784" w:rsidRPr="00AB58B6">
        <w:rPr>
          <w:rFonts w:ascii="Times New Roman" w:hAnsi="Times New Roman"/>
          <w:sz w:val="28"/>
          <w:szCs w:val="28"/>
        </w:rPr>
        <w:t xml:space="preserve"> и рассчитан</w:t>
      </w:r>
      <w:r w:rsidRPr="00AB58B6">
        <w:rPr>
          <w:rFonts w:ascii="Times New Roman" w:hAnsi="Times New Roman"/>
          <w:sz w:val="28"/>
          <w:szCs w:val="28"/>
        </w:rPr>
        <w:t>а</w:t>
      </w:r>
      <w:r w:rsidR="00557784" w:rsidRPr="00AB58B6">
        <w:rPr>
          <w:rFonts w:ascii="Times New Roman" w:hAnsi="Times New Roman"/>
          <w:sz w:val="28"/>
          <w:szCs w:val="28"/>
        </w:rPr>
        <w:t xml:space="preserve"> на проведение  1 часа в неделю:  </w:t>
      </w:r>
      <w:r w:rsidRPr="00AB58B6">
        <w:rPr>
          <w:rFonts w:ascii="Times New Roman" w:hAnsi="Times New Roman"/>
          <w:sz w:val="28"/>
          <w:szCs w:val="28"/>
        </w:rPr>
        <w:t xml:space="preserve">      </w:t>
      </w:r>
      <w:r w:rsidR="00557784" w:rsidRPr="00AB58B6">
        <w:rPr>
          <w:rFonts w:ascii="Times New Roman" w:hAnsi="Times New Roman"/>
          <w:sz w:val="28"/>
          <w:szCs w:val="28"/>
        </w:rPr>
        <w:t xml:space="preserve">1 класс — 33 часа в год, 2-4 классы -34 часа в год. </w:t>
      </w:r>
      <w:r w:rsidRPr="00AB58B6">
        <w:rPr>
          <w:rFonts w:ascii="Times New Roman" w:hAnsi="Times New Roman"/>
          <w:sz w:val="28"/>
          <w:szCs w:val="28"/>
        </w:rPr>
        <w:t>Программа</w:t>
      </w:r>
      <w:r w:rsidR="00557784" w:rsidRPr="00AB58B6">
        <w:rPr>
          <w:rFonts w:ascii="Times New Roman" w:hAnsi="Times New Roman"/>
          <w:sz w:val="28"/>
          <w:szCs w:val="28"/>
        </w:rPr>
        <w:t xml:space="preserve">  построен</w:t>
      </w:r>
      <w:r w:rsidRPr="00AB58B6">
        <w:rPr>
          <w:rFonts w:ascii="Times New Roman" w:hAnsi="Times New Roman"/>
          <w:sz w:val="28"/>
          <w:szCs w:val="28"/>
        </w:rPr>
        <w:t>а</w:t>
      </w:r>
      <w:r w:rsidR="00557784" w:rsidRPr="00AB58B6">
        <w:rPr>
          <w:rFonts w:ascii="Times New Roman" w:hAnsi="Times New Roman"/>
          <w:sz w:val="28"/>
          <w:szCs w:val="28"/>
        </w:rPr>
        <w:t xml:space="preserve"> на основании современных научных представлений о физиологическом, психологическом развитии ребенка э</w:t>
      </w:r>
      <w:r w:rsidRPr="00AB58B6">
        <w:rPr>
          <w:rFonts w:ascii="Times New Roman" w:hAnsi="Times New Roman"/>
          <w:sz w:val="28"/>
          <w:szCs w:val="28"/>
        </w:rPr>
        <w:t xml:space="preserve">того возраста, </w:t>
      </w:r>
      <w:r w:rsidR="00557784" w:rsidRPr="00AB58B6">
        <w:rPr>
          <w:rFonts w:ascii="Times New Roman" w:hAnsi="Times New Roman"/>
          <w:sz w:val="28"/>
          <w:szCs w:val="28"/>
        </w:rPr>
        <w:t>раскрывает особенности соматического, психологического и социального  здоровья.</w:t>
      </w:r>
    </w:p>
    <w:p w:rsidR="00557784" w:rsidRPr="00AB58B6" w:rsidRDefault="00557784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 xml:space="preserve">Программа </w:t>
      </w:r>
      <w:r w:rsidR="00633FBB" w:rsidRPr="00AB58B6">
        <w:rPr>
          <w:rFonts w:ascii="Times New Roman" w:hAnsi="Times New Roman"/>
          <w:sz w:val="28"/>
          <w:szCs w:val="28"/>
        </w:rPr>
        <w:t>внеурочной деятельности по спортивно-оздорови</w:t>
      </w:r>
      <w:r w:rsidR="00AB58B6">
        <w:rPr>
          <w:rFonts w:ascii="Times New Roman" w:hAnsi="Times New Roman"/>
          <w:sz w:val="28"/>
          <w:szCs w:val="28"/>
        </w:rPr>
        <w:t>тельному направлению «Здоровый образ жизни</w:t>
      </w:r>
      <w:r w:rsidR="00633FBB" w:rsidRPr="00AB58B6">
        <w:rPr>
          <w:rFonts w:ascii="Times New Roman" w:hAnsi="Times New Roman"/>
          <w:sz w:val="28"/>
          <w:szCs w:val="28"/>
        </w:rPr>
        <w:t xml:space="preserve">» </w:t>
      </w:r>
      <w:r w:rsidRPr="00AB58B6">
        <w:rPr>
          <w:rFonts w:ascii="Times New Roman" w:hAnsi="Times New Roman"/>
          <w:sz w:val="28"/>
          <w:szCs w:val="28"/>
        </w:rPr>
        <w:t xml:space="preserve">состоит из </w:t>
      </w:r>
      <w:r w:rsidR="00713C32" w:rsidRPr="00AB58B6">
        <w:rPr>
          <w:rFonts w:ascii="Times New Roman" w:hAnsi="Times New Roman"/>
          <w:sz w:val="28"/>
          <w:szCs w:val="28"/>
        </w:rPr>
        <w:t>7</w:t>
      </w:r>
      <w:r w:rsidRPr="00AB58B6">
        <w:rPr>
          <w:rFonts w:ascii="Times New Roman" w:hAnsi="Times New Roman"/>
          <w:sz w:val="28"/>
          <w:szCs w:val="28"/>
        </w:rPr>
        <w:t xml:space="preserve"> разделов:</w:t>
      </w:r>
    </w:p>
    <w:p w:rsidR="00557784" w:rsidRPr="00AB58B6" w:rsidRDefault="00633FBB" w:rsidP="00633FBB">
      <w:pPr>
        <w:pStyle w:val="af"/>
        <w:numPr>
          <w:ilvl w:val="0"/>
          <w:numId w:val="4"/>
        </w:numPr>
        <w:tabs>
          <w:tab w:val="clear" w:pos="0"/>
          <w:tab w:val="num" w:pos="-348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«</w:t>
      </w:r>
      <w:r w:rsidR="00557784" w:rsidRPr="00AB58B6">
        <w:rPr>
          <w:rFonts w:ascii="Times New Roman" w:hAnsi="Times New Roman"/>
          <w:sz w:val="28"/>
          <w:szCs w:val="28"/>
        </w:rPr>
        <w:t>Вот мы и в школе</w:t>
      </w:r>
      <w:r w:rsidRPr="00AB58B6">
        <w:rPr>
          <w:rFonts w:ascii="Times New Roman" w:hAnsi="Times New Roman"/>
          <w:sz w:val="28"/>
          <w:szCs w:val="28"/>
        </w:rPr>
        <w:t>»</w:t>
      </w:r>
      <w:r w:rsidR="00557784" w:rsidRPr="00AB58B6">
        <w:rPr>
          <w:rFonts w:ascii="Times New Roman" w:hAnsi="Times New Roman"/>
          <w:sz w:val="28"/>
          <w:szCs w:val="28"/>
        </w:rPr>
        <w:t>:</w:t>
      </w:r>
      <w:r w:rsidRPr="00AB58B6">
        <w:rPr>
          <w:rFonts w:ascii="Times New Roman" w:hAnsi="Times New Roman"/>
          <w:sz w:val="28"/>
          <w:szCs w:val="28"/>
        </w:rPr>
        <w:t xml:space="preserve"> </w:t>
      </w:r>
      <w:r w:rsidR="009A3738" w:rsidRPr="00AB58B6">
        <w:rPr>
          <w:rFonts w:ascii="Times New Roman" w:hAnsi="Times New Roman"/>
          <w:sz w:val="28"/>
          <w:szCs w:val="28"/>
        </w:rPr>
        <w:t>личная гигиена, значение утренней</w:t>
      </w:r>
      <w:r w:rsidRPr="00AB58B6">
        <w:rPr>
          <w:rFonts w:ascii="Times New Roman" w:hAnsi="Times New Roman"/>
          <w:sz w:val="28"/>
          <w:szCs w:val="28"/>
        </w:rPr>
        <w:t xml:space="preserve"> </w:t>
      </w:r>
      <w:r w:rsidR="009A3738" w:rsidRPr="00AB58B6">
        <w:rPr>
          <w:rFonts w:ascii="Times New Roman" w:hAnsi="Times New Roman"/>
          <w:sz w:val="28"/>
          <w:szCs w:val="28"/>
        </w:rPr>
        <w:t>гимнастики для</w:t>
      </w:r>
      <w:r w:rsidRPr="00AB58B6">
        <w:rPr>
          <w:rFonts w:ascii="Times New Roman" w:hAnsi="Times New Roman"/>
          <w:sz w:val="28"/>
          <w:szCs w:val="28"/>
        </w:rPr>
        <w:t xml:space="preserve"> </w:t>
      </w:r>
      <w:r w:rsidR="009A3738" w:rsidRPr="00AB58B6">
        <w:rPr>
          <w:rFonts w:ascii="Times New Roman" w:hAnsi="Times New Roman"/>
          <w:sz w:val="28"/>
          <w:szCs w:val="28"/>
        </w:rPr>
        <w:t>организма</w:t>
      </w:r>
      <w:r w:rsidR="00557784" w:rsidRPr="00AB58B6">
        <w:rPr>
          <w:rFonts w:ascii="Times New Roman" w:hAnsi="Times New Roman"/>
          <w:sz w:val="28"/>
          <w:szCs w:val="28"/>
        </w:rPr>
        <w:t>;</w:t>
      </w:r>
    </w:p>
    <w:p w:rsidR="00557784" w:rsidRPr="00AB58B6" w:rsidRDefault="00633FBB" w:rsidP="00633FBB">
      <w:pPr>
        <w:numPr>
          <w:ilvl w:val="0"/>
          <w:numId w:val="4"/>
        </w:numPr>
        <w:tabs>
          <w:tab w:val="clear" w:pos="0"/>
          <w:tab w:val="num" w:pos="-348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«</w:t>
      </w:r>
      <w:r w:rsidR="00557784" w:rsidRPr="00AB58B6">
        <w:rPr>
          <w:rFonts w:ascii="Times New Roman" w:hAnsi="Times New Roman"/>
          <w:sz w:val="28"/>
          <w:szCs w:val="28"/>
        </w:rPr>
        <w:t>Питание и здоровье</w:t>
      </w:r>
      <w:r w:rsidRPr="00AB58B6">
        <w:rPr>
          <w:rFonts w:ascii="Times New Roman" w:hAnsi="Times New Roman"/>
          <w:sz w:val="28"/>
          <w:szCs w:val="28"/>
        </w:rPr>
        <w:t>»</w:t>
      </w:r>
      <w:r w:rsidR="00557784" w:rsidRPr="00AB58B6">
        <w:rPr>
          <w:rFonts w:ascii="Times New Roman" w:hAnsi="Times New Roman"/>
          <w:sz w:val="28"/>
          <w:szCs w:val="28"/>
        </w:rPr>
        <w:t>: основы правильного питания</w:t>
      </w:r>
      <w:r w:rsidR="00CA1FDE" w:rsidRPr="00AB58B6">
        <w:rPr>
          <w:rFonts w:ascii="Times New Roman" w:hAnsi="Times New Roman"/>
          <w:sz w:val="28"/>
          <w:szCs w:val="28"/>
        </w:rPr>
        <w:t>,</w:t>
      </w:r>
      <w:r w:rsidRPr="00AB58B6">
        <w:rPr>
          <w:rFonts w:ascii="Times New Roman" w:hAnsi="Times New Roman"/>
          <w:sz w:val="28"/>
          <w:szCs w:val="28"/>
        </w:rPr>
        <w:t xml:space="preserve"> </w:t>
      </w:r>
      <w:r w:rsidR="00CA1FDE" w:rsidRPr="00AB58B6">
        <w:rPr>
          <w:rFonts w:ascii="Times New Roman" w:hAnsi="Times New Roman"/>
          <w:sz w:val="28"/>
          <w:szCs w:val="28"/>
        </w:rPr>
        <w:t>гигиенические навыки к</w:t>
      </w:r>
      <w:r w:rsidRPr="00AB58B6">
        <w:rPr>
          <w:rFonts w:ascii="Times New Roman" w:hAnsi="Times New Roman"/>
          <w:sz w:val="28"/>
          <w:szCs w:val="28"/>
        </w:rPr>
        <w:t xml:space="preserve">ультуры </w:t>
      </w:r>
      <w:r w:rsidR="00CA1FDE" w:rsidRPr="00AB58B6">
        <w:rPr>
          <w:rFonts w:ascii="Times New Roman" w:hAnsi="Times New Roman"/>
          <w:sz w:val="28"/>
          <w:szCs w:val="28"/>
        </w:rPr>
        <w:t>повед</w:t>
      </w:r>
      <w:r w:rsidRPr="00AB58B6">
        <w:rPr>
          <w:rFonts w:ascii="Times New Roman" w:hAnsi="Times New Roman"/>
          <w:sz w:val="28"/>
          <w:szCs w:val="28"/>
        </w:rPr>
        <w:t>е</w:t>
      </w:r>
      <w:r w:rsidR="00CA1FDE" w:rsidRPr="00AB58B6">
        <w:rPr>
          <w:rFonts w:ascii="Times New Roman" w:hAnsi="Times New Roman"/>
          <w:sz w:val="28"/>
          <w:szCs w:val="28"/>
        </w:rPr>
        <w:t xml:space="preserve">ния во время приема пищи, кулинарные традиции </w:t>
      </w:r>
      <w:r w:rsidRPr="00AB58B6">
        <w:rPr>
          <w:rFonts w:ascii="Times New Roman" w:hAnsi="Times New Roman"/>
          <w:sz w:val="28"/>
          <w:szCs w:val="28"/>
        </w:rPr>
        <w:t>совр</w:t>
      </w:r>
      <w:r w:rsidRPr="00AB58B6">
        <w:rPr>
          <w:rFonts w:ascii="Times New Roman" w:hAnsi="Times New Roman"/>
          <w:sz w:val="28"/>
          <w:szCs w:val="28"/>
        </w:rPr>
        <w:t>е</w:t>
      </w:r>
      <w:r w:rsidRPr="00AB58B6">
        <w:rPr>
          <w:rFonts w:ascii="Times New Roman" w:hAnsi="Times New Roman"/>
          <w:sz w:val="28"/>
          <w:szCs w:val="28"/>
        </w:rPr>
        <w:t>менности</w:t>
      </w:r>
      <w:r w:rsidR="00CA1FDE" w:rsidRPr="00AB58B6">
        <w:rPr>
          <w:rFonts w:ascii="Times New Roman" w:hAnsi="Times New Roman"/>
          <w:sz w:val="28"/>
          <w:szCs w:val="28"/>
        </w:rPr>
        <w:t xml:space="preserve"> и прошло</w:t>
      </w:r>
      <w:r w:rsidRPr="00AB58B6">
        <w:rPr>
          <w:rFonts w:ascii="Times New Roman" w:hAnsi="Times New Roman"/>
          <w:sz w:val="28"/>
          <w:szCs w:val="28"/>
        </w:rPr>
        <w:t>го</w:t>
      </w:r>
      <w:r w:rsidR="00557784" w:rsidRPr="00AB58B6">
        <w:rPr>
          <w:rFonts w:ascii="Times New Roman" w:hAnsi="Times New Roman"/>
          <w:sz w:val="28"/>
          <w:szCs w:val="28"/>
        </w:rPr>
        <w:t>;</w:t>
      </w:r>
    </w:p>
    <w:p w:rsidR="00557784" w:rsidRPr="00AB58B6" w:rsidRDefault="00633FBB" w:rsidP="00633FBB">
      <w:pPr>
        <w:pStyle w:val="af"/>
        <w:numPr>
          <w:ilvl w:val="0"/>
          <w:numId w:val="4"/>
        </w:numPr>
        <w:tabs>
          <w:tab w:val="clear" w:pos="0"/>
          <w:tab w:val="num" w:pos="-348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«</w:t>
      </w:r>
      <w:r w:rsidR="00557784" w:rsidRPr="00AB58B6">
        <w:rPr>
          <w:rFonts w:ascii="Times New Roman" w:hAnsi="Times New Roman"/>
          <w:sz w:val="28"/>
          <w:szCs w:val="28"/>
        </w:rPr>
        <w:t>Моё здоровье в моих руках</w:t>
      </w:r>
      <w:r w:rsidRPr="00AB58B6">
        <w:rPr>
          <w:rFonts w:ascii="Times New Roman" w:hAnsi="Times New Roman"/>
          <w:sz w:val="28"/>
          <w:szCs w:val="28"/>
        </w:rPr>
        <w:t>»</w:t>
      </w:r>
      <w:r w:rsidR="00557784" w:rsidRPr="00AB58B6">
        <w:rPr>
          <w:rFonts w:ascii="Times New Roman" w:hAnsi="Times New Roman"/>
          <w:sz w:val="28"/>
          <w:szCs w:val="28"/>
        </w:rPr>
        <w:t>:</w:t>
      </w:r>
      <w:r w:rsidRPr="00AB58B6">
        <w:rPr>
          <w:rFonts w:ascii="Times New Roman" w:hAnsi="Times New Roman"/>
          <w:sz w:val="28"/>
          <w:szCs w:val="28"/>
        </w:rPr>
        <w:t xml:space="preserve"> </w:t>
      </w:r>
      <w:r w:rsidR="009A3738" w:rsidRPr="00AB58B6">
        <w:rPr>
          <w:rFonts w:ascii="Times New Roman" w:hAnsi="Times New Roman"/>
          <w:sz w:val="28"/>
          <w:szCs w:val="28"/>
        </w:rPr>
        <w:t>влияние окружающей среды</w:t>
      </w:r>
      <w:r w:rsidR="00FC73BE" w:rsidRPr="00AB58B6">
        <w:rPr>
          <w:rFonts w:ascii="Times New Roman" w:hAnsi="Times New Roman"/>
          <w:sz w:val="28"/>
          <w:szCs w:val="28"/>
        </w:rPr>
        <w:t xml:space="preserve"> </w:t>
      </w:r>
      <w:r w:rsidR="009A3738" w:rsidRPr="00AB58B6">
        <w:rPr>
          <w:rFonts w:ascii="Times New Roman" w:hAnsi="Times New Roman"/>
          <w:sz w:val="28"/>
          <w:szCs w:val="28"/>
        </w:rPr>
        <w:t>на здоровье</w:t>
      </w:r>
      <w:r w:rsidR="00FC73BE" w:rsidRPr="00AB58B6">
        <w:rPr>
          <w:rFonts w:ascii="Times New Roman" w:hAnsi="Times New Roman"/>
          <w:sz w:val="28"/>
          <w:szCs w:val="28"/>
        </w:rPr>
        <w:t xml:space="preserve"> </w:t>
      </w:r>
      <w:r w:rsidR="009A3738" w:rsidRPr="00AB58B6">
        <w:rPr>
          <w:rFonts w:ascii="Times New Roman" w:hAnsi="Times New Roman"/>
          <w:sz w:val="28"/>
          <w:szCs w:val="28"/>
        </w:rPr>
        <w:t>человека, чередование труда и отдыха, профилактика</w:t>
      </w:r>
      <w:r w:rsidR="00FC73BE" w:rsidRPr="00AB58B6">
        <w:rPr>
          <w:rFonts w:ascii="Times New Roman" w:hAnsi="Times New Roman"/>
          <w:sz w:val="28"/>
          <w:szCs w:val="28"/>
        </w:rPr>
        <w:t xml:space="preserve"> </w:t>
      </w:r>
      <w:r w:rsidR="009A3738" w:rsidRPr="00AB58B6">
        <w:rPr>
          <w:rFonts w:ascii="Times New Roman" w:hAnsi="Times New Roman"/>
          <w:sz w:val="28"/>
          <w:szCs w:val="28"/>
        </w:rPr>
        <w:t xml:space="preserve">нарушений зрения и </w:t>
      </w:r>
      <w:r w:rsidR="00FC73BE" w:rsidRPr="00AB58B6">
        <w:rPr>
          <w:rFonts w:ascii="Times New Roman" w:hAnsi="Times New Roman"/>
          <w:sz w:val="28"/>
          <w:szCs w:val="28"/>
        </w:rPr>
        <w:t>опор</w:t>
      </w:r>
      <w:r w:rsidR="009A3738" w:rsidRPr="00AB58B6">
        <w:rPr>
          <w:rFonts w:ascii="Times New Roman" w:hAnsi="Times New Roman"/>
          <w:sz w:val="28"/>
          <w:szCs w:val="28"/>
        </w:rPr>
        <w:t>но-двигательного</w:t>
      </w:r>
      <w:r w:rsidR="00FC73BE" w:rsidRPr="00AB58B6">
        <w:rPr>
          <w:rFonts w:ascii="Times New Roman" w:hAnsi="Times New Roman"/>
          <w:sz w:val="28"/>
          <w:szCs w:val="28"/>
        </w:rPr>
        <w:t xml:space="preserve"> </w:t>
      </w:r>
      <w:r w:rsidR="009A3738" w:rsidRPr="00AB58B6">
        <w:rPr>
          <w:rFonts w:ascii="Times New Roman" w:hAnsi="Times New Roman"/>
          <w:sz w:val="28"/>
          <w:szCs w:val="28"/>
        </w:rPr>
        <w:t>аппарата;</w:t>
      </w:r>
    </w:p>
    <w:p w:rsidR="00557784" w:rsidRPr="00AB58B6" w:rsidRDefault="00633FBB" w:rsidP="00633FBB">
      <w:pPr>
        <w:pStyle w:val="af"/>
        <w:numPr>
          <w:ilvl w:val="0"/>
          <w:numId w:val="4"/>
        </w:numPr>
        <w:tabs>
          <w:tab w:val="clear" w:pos="0"/>
          <w:tab w:val="num" w:pos="-348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«</w:t>
      </w:r>
      <w:r w:rsidR="00557784" w:rsidRPr="00AB58B6">
        <w:rPr>
          <w:rFonts w:ascii="Times New Roman" w:hAnsi="Times New Roman"/>
          <w:sz w:val="28"/>
          <w:szCs w:val="28"/>
        </w:rPr>
        <w:t>Я в школе и дома</w:t>
      </w:r>
      <w:r w:rsidRPr="00AB58B6">
        <w:rPr>
          <w:rFonts w:ascii="Times New Roman" w:hAnsi="Times New Roman"/>
          <w:sz w:val="28"/>
          <w:szCs w:val="28"/>
        </w:rPr>
        <w:t>»</w:t>
      </w:r>
      <w:r w:rsidR="00557784" w:rsidRPr="00AB58B6">
        <w:rPr>
          <w:rFonts w:ascii="Times New Roman" w:hAnsi="Times New Roman"/>
          <w:sz w:val="28"/>
          <w:szCs w:val="28"/>
        </w:rPr>
        <w:t>:</w:t>
      </w:r>
      <w:r w:rsidR="009A3738" w:rsidRPr="00AB58B6">
        <w:rPr>
          <w:rFonts w:ascii="Times New Roman" w:hAnsi="Times New Roman"/>
          <w:sz w:val="28"/>
          <w:szCs w:val="28"/>
        </w:rPr>
        <w:t xml:space="preserve"> социально одобряемые нормы и правила </w:t>
      </w:r>
      <w:proofErr w:type="gramStart"/>
      <w:r w:rsidR="009A3738" w:rsidRPr="00AB58B6">
        <w:rPr>
          <w:rFonts w:ascii="Times New Roman" w:hAnsi="Times New Roman"/>
          <w:sz w:val="28"/>
          <w:szCs w:val="28"/>
        </w:rPr>
        <w:t>поведения</w:t>
      </w:r>
      <w:proofErr w:type="gramEnd"/>
      <w:r w:rsidR="009A3738" w:rsidRPr="00AB58B6">
        <w:rPr>
          <w:rFonts w:ascii="Times New Roman" w:hAnsi="Times New Roman"/>
          <w:sz w:val="28"/>
          <w:szCs w:val="28"/>
        </w:rPr>
        <w:t xml:space="preserve"> обучающихся в образовательном учреждении, гигиена одежды, правила хорошего тона;</w:t>
      </w:r>
    </w:p>
    <w:p w:rsidR="00713C32" w:rsidRPr="00AB58B6" w:rsidRDefault="00633FBB" w:rsidP="00633FBB">
      <w:pPr>
        <w:pStyle w:val="af"/>
        <w:numPr>
          <w:ilvl w:val="0"/>
          <w:numId w:val="4"/>
        </w:numPr>
        <w:tabs>
          <w:tab w:val="clear" w:pos="0"/>
          <w:tab w:val="num" w:pos="-348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«</w:t>
      </w:r>
      <w:r w:rsidR="00713C32" w:rsidRPr="00AB58B6">
        <w:rPr>
          <w:rFonts w:ascii="Times New Roman" w:hAnsi="Times New Roman"/>
          <w:sz w:val="28"/>
          <w:szCs w:val="28"/>
        </w:rPr>
        <w:t>Чтоб забыть про докторов</w:t>
      </w:r>
      <w:r w:rsidRPr="00AB58B6">
        <w:rPr>
          <w:rFonts w:ascii="Times New Roman" w:hAnsi="Times New Roman"/>
          <w:sz w:val="28"/>
          <w:szCs w:val="28"/>
        </w:rPr>
        <w:t>»</w:t>
      </w:r>
      <w:r w:rsidR="00FC73BE" w:rsidRPr="00AB58B6">
        <w:rPr>
          <w:rFonts w:ascii="Times New Roman" w:hAnsi="Times New Roman"/>
          <w:sz w:val="28"/>
          <w:szCs w:val="28"/>
        </w:rPr>
        <w:t>: зака</w:t>
      </w:r>
      <w:r w:rsidR="009A3738" w:rsidRPr="00AB58B6">
        <w:rPr>
          <w:rFonts w:ascii="Times New Roman" w:hAnsi="Times New Roman"/>
          <w:sz w:val="28"/>
          <w:szCs w:val="28"/>
        </w:rPr>
        <w:t>ливани</w:t>
      </w:r>
      <w:r w:rsidR="00FC73BE" w:rsidRPr="00AB58B6">
        <w:rPr>
          <w:rFonts w:ascii="Times New Roman" w:hAnsi="Times New Roman"/>
          <w:sz w:val="28"/>
          <w:szCs w:val="28"/>
        </w:rPr>
        <w:t>е организма;</w:t>
      </w:r>
    </w:p>
    <w:p w:rsidR="00557784" w:rsidRPr="00AB58B6" w:rsidRDefault="00633FBB" w:rsidP="00633FBB">
      <w:pPr>
        <w:pStyle w:val="af"/>
        <w:numPr>
          <w:ilvl w:val="0"/>
          <w:numId w:val="4"/>
        </w:numPr>
        <w:tabs>
          <w:tab w:val="clear" w:pos="0"/>
          <w:tab w:val="num" w:pos="-348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«</w:t>
      </w:r>
      <w:r w:rsidR="00557784" w:rsidRPr="00AB58B6">
        <w:rPr>
          <w:rFonts w:ascii="Times New Roman" w:hAnsi="Times New Roman"/>
          <w:sz w:val="28"/>
          <w:szCs w:val="28"/>
        </w:rPr>
        <w:t>Я и моё ближайшее окружение</w:t>
      </w:r>
      <w:r w:rsidRPr="00AB58B6">
        <w:rPr>
          <w:rFonts w:ascii="Times New Roman" w:hAnsi="Times New Roman"/>
          <w:sz w:val="28"/>
          <w:szCs w:val="28"/>
        </w:rPr>
        <w:t>»</w:t>
      </w:r>
      <w:r w:rsidR="00557784" w:rsidRPr="00AB58B6">
        <w:rPr>
          <w:rFonts w:ascii="Times New Roman" w:hAnsi="Times New Roman"/>
          <w:sz w:val="28"/>
          <w:szCs w:val="28"/>
        </w:rPr>
        <w:t>:</w:t>
      </w:r>
      <w:r w:rsidR="009A3738" w:rsidRPr="00AB58B6">
        <w:rPr>
          <w:rFonts w:ascii="Times New Roman" w:hAnsi="Times New Roman"/>
          <w:sz w:val="28"/>
          <w:szCs w:val="28"/>
        </w:rPr>
        <w:t xml:space="preserve"> развитие познавательных процессов, значимые взрослые, вредные привычки, настроение в</w:t>
      </w:r>
      <w:r w:rsidR="00FC73BE" w:rsidRPr="00AB58B6">
        <w:rPr>
          <w:rFonts w:ascii="Times New Roman" w:hAnsi="Times New Roman"/>
          <w:sz w:val="28"/>
          <w:szCs w:val="28"/>
        </w:rPr>
        <w:t xml:space="preserve"> </w:t>
      </w:r>
      <w:r w:rsidR="009A3738" w:rsidRPr="00AB58B6">
        <w:rPr>
          <w:rFonts w:ascii="Times New Roman" w:hAnsi="Times New Roman"/>
          <w:sz w:val="28"/>
          <w:szCs w:val="28"/>
        </w:rPr>
        <w:t>школе</w:t>
      </w:r>
      <w:r w:rsidR="00FC73BE" w:rsidRPr="00AB58B6">
        <w:rPr>
          <w:rFonts w:ascii="Times New Roman" w:hAnsi="Times New Roman"/>
          <w:sz w:val="28"/>
          <w:szCs w:val="28"/>
        </w:rPr>
        <w:t xml:space="preserve"> </w:t>
      </w:r>
      <w:r w:rsidR="009A3738" w:rsidRPr="00AB58B6">
        <w:rPr>
          <w:rFonts w:ascii="Times New Roman" w:hAnsi="Times New Roman"/>
          <w:sz w:val="28"/>
          <w:szCs w:val="28"/>
        </w:rPr>
        <w:t>и</w:t>
      </w:r>
      <w:r w:rsidR="00FC73BE" w:rsidRPr="00AB58B6">
        <w:rPr>
          <w:rFonts w:ascii="Times New Roman" w:hAnsi="Times New Roman"/>
          <w:sz w:val="28"/>
          <w:szCs w:val="28"/>
        </w:rPr>
        <w:t xml:space="preserve"> </w:t>
      </w:r>
      <w:r w:rsidR="009A3738" w:rsidRPr="00AB58B6">
        <w:rPr>
          <w:rFonts w:ascii="Times New Roman" w:hAnsi="Times New Roman"/>
          <w:sz w:val="28"/>
          <w:szCs w:val="28"/>
        </w:rPr>
        <w:t>дома;</w:t>
      </w:r>
    </w:p>
    <w:p w:rsidR="00557784" w:rsidRPr="00AB58B6" w:rsidRDefault="00633FBB" w:rsidP="00633FBB">
      <w:pPr>
        <w:numPr>
          <w:ilvl w:val="0"/>
          <w:numId w:val="4"/>
        </w:numPr>
        <w:tabs>
          <w:tab w:val="clear" w:pos="0"/>
          <w:tab w:val="num" w:pos="-348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«</w:t>
      </w:r>
      <w:r w:rsidR="00557784" w:rsidRPr="00AB58B6">
        <w:rPr>
          <w:rFonts w:ascii="Times New Roman" w:hAnsi="Times New Roman"/>
          <w:sz w:val="28"/>
          <w:szCs w:val="28"/>
        </w:rPr>
        <w:t>Вот и стали мы на год  вз</w:t>
      </w:r>
      <w:r w:rsidR="00713C32" w:rsidRPr="00AB58B6">
        <w:rPr>
          <w:rFonts w:ascii="Times New Roman" w:hAnsi="Times New Roman"/>
          <w:sz w:val="28"/>
          <w:szCs w:val="28"/>
        </w:rPr>
        <w:t>рослей</w:t>
      </w:r>
      <w:r w:rsidRPr="00AB58B6">
        <w:rPr>
          <w:rFonts w:ascii="Times New Roman" w:hAnsi="Times New Roman"/>
          <w:sz w:val="28"/>
          <w:szCs w:val="28"/>
        </w:rPr>
        <w:t>»</w:t>
      </w:r>
      <w:r w:rsidR="00713C32" w:rsidRPr="00AB58B6">
        <w:rPr>
          <w:rFonts w:ascii="Times New Roman" w:hAnsi="Times New Roman"/>
          <w:sz w:val="28"/>
          <w:szCs w:val="28"/>
        </w:rPr>
        <w:t>:</w:t>
      </w:r>
      <w:r w:rsidR="00CA1FDE" w:rsidRPr="00AB58B6">
        <w:rPr>
          <w:rFonts w:ascii="Times New Roman" w:hAnsi="Times New Roman"/>
          <w:sz w:val="28"/>
          <w:szCs w:val="28"/>
        </w:rPr>
        <w:t xml:space="preserve"> первая доврачебная помо</w:t>
      </w:r>
      <w:r w:rsidR="00FC73BE" w:rsidRPr="00AB58B6">
        <w:rPr>
          <w:rFonts w:ascii="Times New Roman" w:hAnsi="Times New Roman"/>
          <w:sz w:val="28"/>
          <w:szCs w:val="28"/>
        </w:rPr>
        <w:t>щ</w:t>
      </w:r>
      <w:r w:rsidR="00CA1FDE" w:rsidRPr="00AB58B6">
        <w:rPr>
          <w:rFonts w:ascii="Times New Roman" w:hAnsi="Times New Roman"/>
          <w:sz w:val="28"/>
          <w:szCs w:val="28"/>
        </w:rPr>
        <w:t>ь в летний п</w:t>
      </w:r>
      <w:r w:rsidR="00CA1FDE" w:rsidRPr="00AB58B6">
        <w:rPr>
          <w:rFonts w:ascii="Times New Roman" w:hAnsi="Times New Roman"/>
          <w:sz w:val="28"/>
          <w:szCs w:val="28"/>
        </w:rPr>
        <w:t>е</w:t>
      </w:r>
      <w:r w:rsidR="00CA1FDE" w:rsidRPr="00AB58B6">
        <w:rPr>
          <w:rFonts w:ascii="Times New Roman" w:hAnsi="Times New Roman"/>
          <w:sz w:val="28"/>
          <w:szCs w:val="28"/>
        </w:rPr>
        <w:t>риод, опасности летнего</w:t>
      </w:r>
      <w:r w:rsidR="00FC73BE" w:rsidRPr="00AB58B6">
        <w:rPr>
          <w:rFonts w:ascii="Times New Roman" w:hAnsi="Times New Roman"/>
          <w:sz w:val="28"/>
          <w:szCs w:val="28"/>
        </w:rPr>
        <w:t xml:space="preserve"> </w:t>
      </w:r>
      <w:r w:rsidR="00CA1FDE" w:rsidRPr="00AB58B6">
        <w:rPr>
          <w:rFonts w:ascii="Times New Roman" w:hAnsi="Times New Roman"/>
          <w:sz w:val="28"/>
          <w:szCs w:val="28"/>
        </w:rPr>
        <w:t>периода.</w:t>
      </w:r>
    </w:p>
    <w:p w:rsidR="00557784" w:rsidRPr="00AB58B6" w:rsidRDefault="00557784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В содержании программы перечисленные разделы возобновляются на протяжении четырех лет, что способствует обобщению, расширению и систематизации знаний о здоровье, закреплению социально одобряемой модели поведения обучающихся.</w:t>
      </w:r>
      <w:r w:rsidR="005A79EE" w:rsidRPr="00AB58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A79EE" w:rsidRPr="00AB58B6">
        <w:rPr>
          <w:rFonts w:ascii="Times New Roman" w:hAnsi="Times New Roman"/>
          <w:sz w:val="28"/>
          <w:szCs w:val="28"/>
        </w:rPr>
        <w:t xml:space="preserve">Подобное содержание </w:t>
      </w:r>
      <w:r w:rsidR="00ED4D2F" w:rsidRPr="00AB58B6">
        <w:rPr>
          <w:rFonts w:ascii="Times New Roman" w:hAnsi="Times New Roman"/>
          <w:sz w:val="28"/>
          <w:szCs w:val="28"/>
        </w:rPr>
        <w:t xml:space="preserve">отражает взаимосвязь всех компонентов здоровья, подчеркивания </w:t>
      </w:r>
      <w:r w:rsidR="00A07933" w:rsidRPr="00AB58B6">
        <w:rPr>
          <w:rFonts w:ascii="Times New Roman" w:hAnsi="Times New Roman"/>
          <w:sz w:val="28"/>
          <w:szCs w:val="28"/>
        </w:rPr>
        <w:t xml:space="preserve">взаимное влияние </w:t>
      </w:r>
      <w:r w:rsidR="00ED4D2F" w:rsidRPr="00AB58B6">
        <w:rPr>
          <w:rFonts w:ascii="Times New Roman" w:hAnsi="Times New Roman"/>
          <w:sz w:val="28"/>
          <w:szCs w:val="28"/>
        </w:rPr>
        <w:t xml:space="preserve"> </w:t>
      </w:r>
      <w:r w:rsidR="00A07933" w:rsidRPr="00AB58B6">
        <w:rPr>
          <w:rFonts w:ascii="Times New Roman" w:hAnsi="Times New Roman"/>
          <w:sz w:val="28"/>
          <w:szCs w:val="28"/>
        </w:rPr>
        <w:t>интеллектуальных способностей, коммуникативных умений, потребности в соблюдении личной гигиены, необходимости закаливания и правильного питания, эмоционального отношения к деятельности, умения оказывать первую доврачебную помощь на пропедевтическом уровне на общее благополучие человека и его успешность в различного рода деятельности.</w:t>
      </w:r>
      <w:proofErr w:type="gramEnd"/>
    </w:p>
    <w:p w:rsidR="00557784" w:rsidRPr="00AB58B6" w:rsidRDefault="00557784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 xml:space="preserve">Программа </w:t>
      </w:r>
      <w:r w:rsidR="00FC73BE" w:rsidRPr="00AB58B6">
        <w:rPr>
          <w:rFonts w:ascii="Times New Roman" w:hAnsi="Times New Roman"/>
          <w:sz w:val="28"/>
          <w:szCs w:val="28"/>
        </w:rPr>
        <w:t xml:space="preserve">внеурочной деятельности по спортивно-оздоровительному направлению </w:t>
      </w:r>
      <w:r w:rsidR="00AB58B6">
        <w:rPr>
          <w:rFonts w:ascii="Times New Roman" w:hAnsi="Times New Roman"/>
          <w:sz w:val="28"/>
          <w:szCs w:val="28"/>
        </w:rPr>
        <w:t>«Здоровый образ жизни</w:t>
      </w:r>
      <w:r w:rsidRPr="00AB58B6">
        <w:rPr>
          <w:rFonts w:ascii="Times New Roman" w:hAnsi="Times New Roman"/>
          <w:sz w:val="28"/>
          <w:szCs w:val="28"/>
        </w:rPr>
        <w:t xml:space="preserve">», предполагает обучение на двух основных уровнях: первый - информативный, который заключается в изучении правил и закономерностей здорового образа жизни; второй — поведенческий, позволяющий закрепить социально одобряемые модели поведения. </w:t>
      </w:r>
    </w:p>
    <w:p w:rsidR="00557784" w:rsidRPr="00AB58B6" w:rsidRDefault="00FC73BE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lastRenderedPageBreak/>
        <w:t>Программа внеурочной деятельности по спортивно-оздорови</w:t>
      </w:r>
      <w:r w:rsidR="00AB58B6">
        <w:rPr>
          <w:rFonts w:ascii="Times New Roman" w:hAnsi="Times New Roman"/>
          <w:sz w:val="28"/>
          <w:szCs w:val="28"/>
        </w:rPr>
        <w:t>тельному направлению «Здоровый образ жизни</w:t>
      </w:r>
      <w:r w:rsidRPr="00AB58B6">
        <w:rPr>
          <w:rFonts w:ascii="Times New Roman" w:hAnsi="Times New Roman"/>
          <w:sz w:val="28"/>
          <w:szCs w:val="28"/>
        </w:rPr>
        <w:t>»</w:t>
      </w:r>
      <w:r w:rsidR="00557784" w:rsidRPr="00AB58B6">
        <w:rPr>
          <w:rFonts w:ascii="Times New Roman" w:hAnsi="Times New Roman"/>
          <w:sz w:val="28"/>
          <w:szCs w:val="28"/>
        </w:rPr>
        <w:t xml:space="preserve"> состоит из четырёх частей:  </w:t>
      </w:r>
    </w:p>
    <w:p w:rsidR="00557784" w:rsidRPr="00AB58B6" w:rsidRDefault="00557784" w:rsidP="00FC73BE">
      <w:pPr>
        <w:pStyle w:val="af"/>
        <w:numPr>
          <w:ilvl w:val="0"/>
          <w:numId w:val="5"/>
        </w:numPr>
        <w:tabs>
          <w:tab w:val="clear" w:pos="-1135"/>
          <w:tab w:val="num" w:pos="-775"/>
        </w:tabs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 xml:space="preserve">1 класс «Первые шаги к здоровью»: </w:t>
      </w:r>
      <w:r w:rsidR="00CA1FDE" w:rsidRPr="00AB58B6">
        <w:rPr>
          <w:rFonts w:ascii="Times New Roman" w:hAnsi="Times New Roman"/>
          <w:sz w:val="28"/>
          <w:szCs w:val="28"/>
        </w:rPr>
        <w:t>первичное ознакомление со здоровым образом жизни, формировани</w:t>
      </w:r>
      <w:r w:rsidR="00BD1270" w:rsidRPr="00AB58B6">
        <w:rPr>
          <w:rFonts w:ascii="Times New Roman" w:hAnsi="Times New Roman"/>
          <w:sz w:val="28"/>
          <w:szCs w:val="28"/>
        </w:rPr>
        <w:t xml:space="preserve">е </w:t>
      </w:r>
      <w:r w:rsidR="00CA1FDE" w:rsidRPr="00AB58B6">
        <w:rPr>
          <w:rFonts w:ascii="Times New Roman" w:hAnsi="Times New Roman"/>
          <w:sz w:val="28"/>
          <w:szCs w:val="28"/>
        </w:rPr>
        <w:t>потребности в личной гигиене, ознакомление с</w:t>
      </w:r>
      <w:r w:rsidR="00BD1270" w:rsidRPr="00AB58B6">
        <w:rPr>
          <w:rFonts w:ascii="Times New Roman" w:hAnsi="Times New Roman"/>
          <w:sz w:val="28"/>
          <w:szCs w:val="28"/>
        </w:rPr>
        <w:t xml:space="preserve"> </w:t>
      </w:r>
      <w:r w:rsidR="00CA1FDE" w:rsidRPr="00AB58B6">
        <w:rPr>
          <w:rFonts w:ascii="Times New Roman" w:hAnsi="Times New Roman"/>
          <w:sz w:val="28"/>
          <w:szCs w:val="28"/>
        </w:rPr>
        <w:t>витаминами и продуктами их содержащими.</w:t>
      </w:r>
    </w:p>
    <w:p w:rsidR="00557784" w:rsidRPr="00AB58B6" w:rsidRDefault="00557784" w:rsidP="00FC73BE">
      <w:pPr>
        <w:pStyle w:val="af"/>
        <w:numPr>
          <w:ilvl w:val="0"/>
          <w:numId w:val="5"/>
        </w:numPr>
        <w:tabs>
          <w:tab w:val="clear" w:pos="-1135"/>
          <w:tab w:val="num" w:pos="-775"/>
        </w:tabs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2 класс «Если хочешь быть здоров»:</w:t>
      </w:r>
      <w:r w:rsidRPr="00AB58B6">
        <w:rPr>
          <w:rFonts w:eastAsia="Times New Roman"/>
          <w:spacing w:val="-10"/>
          <w:sz w:val="28"/>
          <w:szCs w:val="28"/>
        </w:rPr>
        <w:t xml:space="preserve"> </w:t>
      </w:r>
      <w:r w:rsidR="00CA1FDE" w:rsidRPr="00AB58B6">
        <w:rPr>
          <w:rFonts w:ascii="Times New Roman" w:eastAsia="Times New Roman" w:hAnsi="Times New Roman" w:cs="Times New Roman"/>
          <w:spacing w:val="-10"/>
          <w:sz w:val="28"/>
          <w:szCs w:val="28"/>
        </w:rPr>
        <w:t>культура</w:t>
      </w:r>
      <w:r w:rsidR="00220499" w:rsidRPr="00AB58B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CA1FDE" w:rsidRPr="00AB58B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питания и этикет, </w:t>
      </w:r>
      <w:proofErr w:type="spellStart"/>
      <w:r w:rsidR="00CA1FDE" w:rsidRPr="00AB58B6">
        <w:rPr>
          <w:rFonts w:ascii="Times New Roman" w:eastAsia="Times New Roman" w:hAnsi="Times New Roman" w:cs="Times New Roman"/>
          <w:spacing w:val="-10"/>
          <w:sz w:val="28"/>
          <w:szCs w:val="28"/>
        </w:rPr>
        <w:t>понятиеоб</w:t>
      </w:r>
      <w:proofErr w:type="spellEnd"/>
      <w:r w:rsidR="00CA1FDE" w:rsidRPr="00AB58B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proofErr w:type="gramStart"/>
      <w:r w:rsidR="00CA1FDE" w:rsidRPr="00AB58B6">
        <w:rPr>
          <w:rFonts w:ascii="Times New Roman" w:eastAsia="Times New Roman" w:hAnsi="Times New Roman" w:cs="Times New Roman"/>
          <w:spacing w:val="-10"/>
          <w:sz w:val="28"/>
          <w:szCs w:val="28"/>
        </w:rPr>
        <w:t>иммунитете</w:t>
      </w:r>
      <w:proofErr w:type="gramEnd"/>
      <w:r w:rsidR="00CA1FDE" w:rsidRPr="00AB58B6">
        <w:rPr>
          <w:rFonts w:ascii="Times New Roman" w:eastAsia="Times New Roman" w:hAnsi="Times New Roman" w:cs="Times New Roman"/>
          <w:spacing w:val="-10"/>
          <w:sz w:val="28"/>
          <w:szCs w:val="28"/>
        </w:rPr>
        <w:t>, закаливающие</w:t>
      </w:r>
      <w:r w:rsidR="00220499" w:rsidRPr="00AB58B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CA1FDE" w:rsidRPr="00AB58B6">
        <w:rPr>
          <w:rFonts w:ascii="Times New Roman" w:eastAsia="Times New Roman" w:hAnsi="Times New Roman" w:cs="Times New Roman"/>
          <w:spacing w:val="-10"/>
          <w:sz w:val="28"/>
          <w:szCs w:val="28"/>
        </w:rPr>
        <w:t>процедуры, ознакомление с лекарственными и ядовитыми растениями нашего края.</w:t>
      </w:r>
    </w:p>
    <w:p w:rsidR="00557784" w:rsidRPr="00AB58B6" w:rsidRDefault="00557784" w:rsidP="00FC73BE">
      <w:pPr>
        <w:pStyle w:val="af"/>
        <w:numPr>
          <w:ilvl w:val="0"/>
          <w:numId w:val="5"/>
        </w:numPr>
        <w:tabs>
          <w:tab w:val="clear" w:pos="-1135"/>
          <w:tab w:val="num" w:pos="-775"/>
        </w:tabs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3 класс «По дорожкам здоровья»:</w:t>
      </w:r>
      <w:r w:rsidR="00CA1FDE" w:rsidRPr="00AB58B6">
        <w:rPr>
          <w:rFonts w:ascii="Times New Roman" w:hAnsi="Times New Roman"/>
          <w:sz w:val="28"/>
          <w:szCs w:val="28"/>
        </w:rPr>
        <w:t xml:space="preserve"> интеллектуальные </w:t>
      </w:r>
      <w:r w:rsidR="00BD1270" w:rsidRPr="00AB58B6">
        <w:rPr>
          <w:rFonts w:ascii="Times New Roman" w:hAnsi="Times New Roman"/>
          <w:sz w:val="28"/>
          <w:szCs w:val="28"/>
        </w:rPr>
        <w:t>способности</w:t>
      </w:r>
      <w:r w:rsidR="00CA1FDE" w:rsidRPr="00AB58B6">
        <w:rPr>
          <w:rFonts w:ascii="Times New Roman" w:hAnsi="Times New Roman"/>
          <w:sz w:val="28"/>
          <w:szCs w:val="28"/>
        </w:rPr>
        <w:t xml:space="preserve">, </w:t>
      </w:r>
      <w:r w:rsidR="0048025E" w:rsidRPr="00AB58B6">
        <w:rPr>
          <w:rFonts w:ascii="Times New Roman" w:hAnsi="Times New Roman"/>
          <w:sz w:val="28"/>
          <w:szCs w:val="28"/>
        </w:rPr>
        <w:t xml:space="preserve">личная гигиена и здоровье, понятие о микробах, вредные </w:t>
      </w:r>
      <w:r w:rsidR="00BD1270" w:rsidRPr="00AB58B6">
        <w:rPr>
          <w:rFonts w:ascii="Times New Roman" w:hAnsi="Times New Roman"/>
          <w:sz w:val="28"/>
          <w:szCs w:val="28"/>
        </w:rPr>
        <w:t>привычки</w:t>
      </w:r>
      <w:r w:rsidR="0048025E" w:rsidRPr="00AB58B6">
        <w:rPr>
          <w:rFonts w:ascii="Times New Roman" w:hAnsi="Times New Roman"/>
          <w:sz w:val="28"/>
          <w:szCs w:val="28"/>
        </w:rPr>
        <w:t xml:space="preserve"> и их профилактика, применени</w:t>
      </w:r>
      <w:r w:rsidR="00BD1270" w:rsidRPr="00AB58B6">
        <w:rPr>
          <w:rFonts w:ascii="Times New Roman" w:hAnsi="Times New Roman"/>
          <w:sz w:val="28"/>
          <w:szCs w:val="28"/>
        </w:rPr>
        <w:t>е лекарственных</w:t>
      </w:r>
      <w:r w:rsidR="0048025E" w:rsidRPr="00AB58B6">
        <w:rPr>
          <w:rFonts w:ascii="Times New Roman" w:hAnsi="Times New Roman"/>
          <w:sz w:val="28"/>
          <w:szCs w:val="28"/>
        </w:rPr>
        <w:t xml:space="preserve"> растений в профилактических целях.</w:t>
      </w:r>
    </w:p>
    <w:p w:rsidR="00557784" w:rsidRPr="00AB58B6" w:rsidRDefault="00557784" w:rsidP="00FC73BE">
      <w:pPr>
        <w:pStyle w:val="af"/>
        <w:numPr>
          <w:ilvl w:val="0"/>
          <w:numId w:val="5"/>
        </w:numPr>
        <w:tabs>
          <w:tab w:val="clear" w:pos="-1135"/>
          <w:tab w:val="num" w:pos="-775"/>
        </w:tabs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4 класс «Я, ты, он, она - мы здоровая семья»:</w:t>
      </w:r>
      <w:r w:rsidR="0048025E" w:rsidRPr="00AB58B6">
        <w:rPr>
          <w:rFonts w:ascii="Times New Roman" w:hAnsi="Times New Roman"/>
          <w:sz w:val="28"/>
          <w:szCs w:val="28"/>
        </w:rPr>
        <w:t xml:space="preserve"> </w:t>
      </w:r>
      <w:r w:rsidR="00BD1270" w:rsidRPr="00AB58B6">
        <w:rPr>
          <w:rFonts w:ascii="Times New Roman" w:hAnsi="Times New Roman"/>
          <w:sz w:val="28"/>
          <w:szCs w:val="28"/>
        </w:rPr>
        <w:t>формирование</w:t>
      </w:r>
      <w:r w:rsidR="0048025E" w:rsidRPr="00AB58B6">
        <w:rPr>
          <w:rFonts w:ascii="Times New Roman" w:hAnsi="Times New Roman"/>
          <w:sz w:val="28"/>
          <w:szCs w:val="28"/>
        </w:rPr>
        <w:t xml:space="preserve"> </w:t>
      </w:r>
      <w:r w:rsidR="00BD1270" w:rsidRPr="00AB58B6">
        <w:rPr>
          <w:rFonts w:ascii="Times New Roman" w:hAnsi="Times New Roman"/>
          <w:sz w:val="28"/>
          <w:szCs w:val="28"/>
        </w:rPr>
        <w:t xml:space="preserve">у обучающихся </w:t>
      </w:r>
      <w:r w:rsidR="0048025E" w:rsidRPr="00AB58B6">
        <w:rPr>
          <w:rFonts w:ascii="Times New Roman" w:hAnsi="Times New Roman"/>
          <w:sz w:val="28"/>
          <w:szCs w:val="28"/>
        </w:rPr>
        <w:t>чувства</w:t>
      </w:r>
      <w:r w:rsidR="00BD1270" w:rsidRPr="00AB58B6">
        <w:rPr>
          <w:rFonts w:ascii="Times New Roman" w:hAnsi="Times New Roman"/>
          <w:sz w:val="28"/>
          <w:szCs w:val="28"/>
        </w:rPr>
        <w:t xml:space="preserve"> </w:t>
      </w:r>
      <w:r w:rsidR="0048025E" w:rsidRPr="00AB58B6">
        <w:rPr>
          <w:rFonts w:ascii="Times New Roman" w:hAnsi="Times New Roman"/>
          <w:sz w:val="28"/>
          <w:szCs w:val="28"/>
        </w:rPr>
        <w:t>ответственности за</w:t>
      </w:r>
      <w:r w:rsidR="00BD1270" w:rsidRPr="00AB58B6">
        <w:rPr>
          <w:rFonts w:ascii="Times New Roman" w:hAnsi="Times New Roman"/>
          <w:sz w:val="28"/>
          <w:szCs w:val="28"/>
        </w:rPr>
        <w:t xml:space="preserve"> </w:t>
      </w:r>
      <w:r w:rsidR="0048025E" w:rsidRPr="00AB58B6">
        <w:rPr>
          <w:rFonts w:ascii="Times New Roman" w:hAnsi="Times New Roman"/>
          <w:sz w:val="28"/>
          <w:szCs w:val="28"/>
        </w:rPr>
        <w:t>свое</w:t>
      </w:r>
      <w:r w:rsidR="00BD1270" w:rsidRPr="00AB58B6">
        <w:rPr>
          <w:rFonts w:ascii="Times New Roman" w:hAnsi="Times New Roman"/>
          <w:sz w:val="28"/>
          <w:szCs w:val="28"/>
        </w:rPr>
        <w:t xml:space="preserve"> </w:t>
      </w:r>
      <w:r w:rsidR="0048025E" w:rsidRPr="00AB58B6">
        <w:rPr>
          <w:rFonts w:ascii="Times New Roman" w:hAnsi="Times New Roman"/>
          <w:sz w:val="28"/>
          <w:szCs w:val="28"/>
        </w:rPr>
        <w:t>здоровье, мода и гигиена школьной одежды, профилактика вредных привычек, культура эмоций</w:t>
      </w:r>
      <w:r w:rsidR="00BD1270" w:rsidRPr="00AB58B6">
        <w:rPr>
          <w:rFonts w:ascii="Times New Roman" w:hAnsi="Times New Roman"/>
          <w:sz w:val="28"/>
          <w:szCs w:val="28"/>
        </w:rPr>
        <w:t xml:space="preserve"> </w:t>
      </w:r>
      <w:r w:rsidR="0048025E" w:rsidRPr="00AB58B6">
        <w:rPr>
          <w:rFonts w:ascii="Times New Roman" w:hAnsi="Times New Roman"/>
          <w:sz w:val="28"/>
          <w:szCs w:val="28"/>
        </w:rPr>
        <w:t xml:space="preserve">и </w:t>
      </w:r>
      <w:r w:rsidR="00BD1270" w:rsidRPr="00AB58B6">
        <w:rPr>
          <w:rFonts w:ascii="Times New Roman" w:hAnsi="Times New Roman"/>
          <w:sz w:val="28"/>
          <w:szCs w:val="28"/>
        </w:rPr>
        <w:t>чувств</w:t>
      </w:r>
      <w:r w:rsidR="0048025E" w:rsidRPr="00AB58B6">
        <w:rPr>
          <w:rFonts w:ascii="Times New Roman" w:hAnsi="Times New Roman"/>
          <w:sz w:val="28"/>
          <w:szCs w:val="28"/>
        </w:rPr>
        <w:t xml:space="preserve">. </w:t>
      </w:r>
    </w:p>
    <w:p w:rsidR="00557784" w:rsidRPr="00AB58B6" w:rsidRDefault="00557784" w:rsidP="00BD1270">
      <w:pPr>
        <w:pStyle w:val="af"/>
        <w:ind w:firstLine="851"/>
        <w:jc w:val="both"/>
        <w:rPr>
          <w:rFonts w:ascii="Times New Roman" w:eastAsia="Times New Roman" w:hAnsi="Times New Roman"/>
          <w:spacing w:val="-8"/>
          <w:sz w:val="28"/>
          <w:szCs w:val="28"/>
        </w:rPr>
      </w:pPr>
      <w:r w:rsidRPr="00AB58B6">
        <w:rPr>
          <w:rFonts w:ascii="Times New Roman" w:eastAsia="Times New Roman" w:hAnsi="Times New Roman"/>
          <w:spacing w:val="-8"/>
          <w:sz w:val="28"/>
          <w:szCs w:val="28"/>
        </w:rPr>
        <w:t xml:space="preserve">     </w:t>
      </w:r>
      <w:r w:rsidR="00BD1270" w:rsidRPr="00AB58B6">
        <w:rPr>
          <w:rFonts w:ascii="Times New Roman" w:eastAsia="Times New Roman" w:hAnsi="Times New Roman"/>
          <w:spacing w:val="-8"/>
          <w:sz w:val="28"/>
          <w:szCs w:val="28"/>
        </w:rPr>
        <w:t xml:space="preserve">Содержание программы </w:t>
      </w:r>
      <w:r w:rsidRPr="00AB58B6">
        <w:rPr>
          <w:rFonts w:ascii="Times New Roman" w:eastAsia="Times New Roman" w:hAnsi="Times New Roman"/>
          <w:spacing w:val="-8"/>
          <w:sz w:val="28"/>
          <w:szCs w:val="28"/>
        </w:rPr>
        <w:t xml:space="preserve">    </w:t>
      </w:r>
      <w:r w:rsidR="00BD1270" w:rsidRPr="00AB58B6">
        <w:rPr>
          <w:rFonts w:ascii="Times New Roman" w:hAnsi="Times New Roman"/>
          <w:sz w:val="28"/>
          <w:szCs w:val="28"/>
        </w:rPr>
        <w:t>внеурочной деятельности по спортивно-оздорови</w:t>
      </w:r>
      <w:r w:rsidR="00AB58B6">
        <w:rPr>
          <w:rFonts w:ascii="Times New Roman" w:hAnsi="Times New Roman"/>
          <w:sz w:val="28"/>
          <w:szCs w:val="28"/>
        </w:rPr>
        <w:t>тельному направлению «Здоровый образ жизни</w:t>
      </w:r>
      <w:r w:rsidR="00BD1270" w:rsidRPr="00AB58B6">
        <w:rPr>
          <w:rFonts w:ascii="Times New Roman" w:hAnsi="Times New Roman"/>
          <w:sz w:val="28"/>
          <w:szCs w:val="28"/>
        </w:rPr>
        <w:t>» отражает социальную, психологическую и соматическую характеристик</w:t>
      </w:r>
      <w:r w:rsidR="00A07933" w:rsidRPr="00AB58B6">
        <w:rPr>
          <w:rFonts w:ascii="Times New Roman" w:hAnsi="Times New Roman"/>
          <w:sz w:val="28"/>
          <w:szCs w:val="28"/>
        </w:rPr>
        <w:t>у</w:t>
      </w:r>
      <w:r w:rsidR="00BD1270" w:rsidRPr="00AB58B6">
        <w:rPr>
          <w:rFonts w:ascii="Times New Roman" w:hAnsi="Times New Roman"/>
          <w:sz w:val="28"/>
          <w:szCs w:val="28"/>
        </w:rPr>
        <w:t xml:space="preserve"> здоровья. Реализация данной программы в рамках внеурочной деятельности соответствует предельно допустимой нагрузке обучающихся начальной школы.</w:t>
      </w:r>
      <w:r w:rsidRPr="00AB58B6">
        <w:rPr>
          <w:rFonts w:ascii="Times New Roman" w:eastAsia="Times New Roman" w:hAnsi="Times New Roman"/>
          <w:spacing w:val="-8"/>
          <w:sz w:val="28"/>
          <w:szCs w:val="28"/>
        </w:rPr>
        <w:t xml:space="preserve">  </w:t>
      </w:r>
    </w:p>
    <w:p w:rsidR="00557784" w:rsidRPr="00AB58B6" w:rsidRDefault="00557784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557784" w:rsidRPr="00AB58B6" w:rsidRDefault="00557784" w:rsidP="00BD1270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 xml:space="preserve"> </w:t>
      </w:r>
    </w:p>
    <w:p w:rsidR="00557784" w:rsidRPr="00AB58B6" w:rsidRDefault="00557784" w:rsidP="00E516BF">
      <w:pPr>
        <w:pStyle w:val="ae"/>
        <w:numPr>
          <w:ilvl w:val="0"/>
          <w:numId w:val="16"/>
        </w:num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AB58B6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</w:t>
      </w:r>
      <w:proofErr w:type="gramStart"/>
      <w:r w:rsidRPr="00AB58B6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</w:p>
    <w:p w:rsidR="00557784" w:rsidRPr="00AB58B6" w:rsidRDefault="00557784">
      <w:pPr>
        <w:pStyle w:val="ae"/>
        <w:spacing w:after="0" w:line="240" w:lineRule="auto"/>
        <w:ind w:left="66"/>
        <w:jc w:val="center"/>
        <w:rPr>
          <w:rFonts w:ascii="Times New Roman" w:hAnsi="Times New Roman"/>
          <w:b/>
          <w:sz w:val="28"/>
          <w:szCs w:val="28"/>
        </w:rPr>
      </w:pPr>
      <w:r w:rsidRPr="00AB58B6">
        <w:rPr>
          <w:rFonts w:ascii="Times New Roman" w:hAnsi="Times New Roman"/>
          <w:b/>
          <w:sz w:val="28"/>
          <w:szCs w:val="28"/>
        </w:rPr>
        <w:t>программы внеурочной деятельнос</w:t>
      </w:r>
      <w:r w:rsidR="00BD1270" w:rsidRPr="00AB58B6">
        <w:rPr>
          <w:rFonts w:ascii="Times New Roman" w:hAnsi="Times New Roman"/>
          <w:b/>
          <w:sz w:val="28"/>
          <w:szCs w:val="28"/>
        </w:rPr>
        <w:t>ти</w:t>
      </w:r>
    </w:p>
    <w:p w:rsidR="00BD1270" w:rsidRPr="00AB58B6" w:rsidRDefault="00BD1270">
      <w:pPr>
        <w:pStyle w:val="ae"/>
        <w:spacing w:after="0" w:line="240" w:lineRule="auto"/>
        <w:ind w:left="66"/>
        <w:jc w:val="center"/>
        <w:rPr>
          <w:rFonts w:ascii="Times New Roman" w:hAnsi="Times New Roman"/>
          <w:b/>
          <w:sz w:val="28"/>
          <w:szCs w:val="28"/>
        </w:rPr>
      </w:pPr>
    </w:p>
    <w:p w:rsidR="00424CAB" w:rsidRPr="00AB58B6" w:rsidRDefault="00557784" w:rsidP="00424CAB">
      <w:pPr>
        <w:pStyle w:val="ae"/>
        <w:spacing w:after="0" w:line="240" w:lineRule="auto"/>
        <w:ind w:left="66" w:firstLine="85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58B6">
        <w:rPr>
          <w:rFonts w:ascii="Times New Roman" w:hAnsi="Times New Roman"/>
          <w:sz w:val="28"/>
          <w:szCs w:val="28"/>
        </w:rPr>
        <w:t>В процессе обучения и воспитания собственных установок, потребн</w:t>
      </w:r>
      <w:r w:rsidRPr="00AB58B6">
        <w:rPr>
          <w:rFonts w:ascii="Times New Roman" w:hAnsi="Times New Roman"/>
          <w:sz w:val="28"/>
          <w:szCs w:val="28"/>
        </w:rPr>
        <w:t>о</w:t>
      </w:r>
      <w:r w:rsidRPr="00AB58B6">
        <w:rPr>
          <w:rFonts w:ascii="Times New Roman" w:hAnsi="Times New Roman"/>
          <w:sz w:val="28"/>
          <w:szCs w:val="28"/>
        </w:rPr>
        <w:t xml:space="preserve">стей в значимой мотивации на соблюдение норм и правил </w:t>
      </w:r>
      <w:r w:rsidR="00424CAB" w:rsidRPr="00AB58B6">
        <w:rPr>
          <w:rFonts w:ascii="Times New Roman" w:hAnsi="Times New Roman"/>
          <w:sz w:val="28"/>
          <w:szCs w:val="28"/>
        </w:rPr>
        <w:t>здорового образа жизни, культуры здоровья</w:t>
      </w:r>
      <w:r w:rsidRPr="00AB58B6">
        <w:rPr>
          <w:rFonts w:ascii="Times New Roman" w:hAnsi="Times New Roman"/>
          <w:b/>
          <w:sz w:val="28"/>
          <w:szCs w:val="28"/>
        </w:rPr>
        <w:t xml:space="preserve">  </w:t>
      </w:r>
      <w:r w:rsidRPr="00AB58B6">
        <w:rPr>
          <w:rFonts w:ascii="Times New Roman" w:hAnsi="Times New Roman"/>
          <w:sz w:val="28"/>
          <w:szCs w:val="28"/>
        </w:rPr>
        <w:t>у обучающихся формируются познавательные, личностные, регулятивные, коммуникативные универсальные учебные де</w:t>
      </w:r>
      <w:r w:rsidRPr="00AB58B6">
        <w:rPr>
          <w:rFonts w:ascii="Times New Roman" w:hAnsi="Times New Roman"/>
          <w:sz w:val="28"/>
          <w:szCs w:val="28"/>
        </w:rPr>
        <w:t>й</w:t>
      </w:r>
      <w:r w:rsidRPr="00AB58B6">
        <w:rPr>
          <w:rFonts w:ascii="Times New Roman" w:hAnsi="Times New Roman"/>
          <w:sz w:val="28"/>
          <w:szCs w:val="28"/>
        </w:rPr>
        <w:t>ствия.</w:t>
      </w:r>
      <w:proofErr w:type="gramEnd"/>
    </w:p>
    <w:p w:rsidR="00424CAB" w:rsidRPr="00AB58B6" w:rsidRDefault="00424CAB" w:rsidP="00424CAB">
      <w:pPr>
        <w:pStyle w:val="ae"/>
        <w:spacing w:after="0" w:line="240" w:lineRule="auto"/>
        <w:ind w:left="66" w:firstLine="850"/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Основная образовательная программа учреждения предусматривает д</w:t>
      </w:r>
      <w:r w:rsidRPr="00AB58B6">
        <w:rPr>
          <w:rFonts w:ascii="Times New Roman" w:hAnsi="Times New Roman"/>
          <w:sz w:val="28"/>
          <w:szCs w:val="28"/>
        </w:rPr>
        <w:t>о</w:t>
      </w:r>
      <w:r w:rsidRPr="00AB58B6">
        <w:rPr>
          <w:rFonts w:ascii="Times New Roman" w:hAnsi="Times New Roman"/>
          <w:sz w:val="28"/>
          <w:szCs w:val="28"/>
        </w:rPr>
        <w:t>стижение следующих результатов образования:</w:t>
      </w:r>
    </w:p>
    <w:p w:rsidR="00424CAB" w:rsidRPr="00AB58B6" w:rsidRDefault="00424CAB" w:rsidP="00E516B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личностные результаты — готовность и способность обучающихся к сам</w:t>
      </w:r>
      <w:r w:rsidRPr="00AB58B6">
        <w:rPr>
          <w:rFonts w:ascii="Times New Roman" w:hAnsi="Times New Roman"/>
          <w:sz w:val="28"/>
          <w:szCs w:val="28"/>
        </w:rPr>
        <w:t>о</w:t>
      </w:r>
      <w:r w:rsidRPr="00AB58B6">
        <w:rPr>
          <w:rFonts w:ascii="Times New Roman" w:hAnsi="Times New Roman"/>
          <w:sz w:val="28"/>
          <w:szCs w:val="28"/>
        </w:rPr>
        <w:t xml:space="preserve">развитию, </w:t>
      </w:r>
      <w:proofErr w:type="spellStart"/>
      <w:r w:rsidRPr="00AB58B6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AB58B6">
        <w:rPr>
          <w:rFonts w:ascii="Times New Roman" w:hAnsi="Times New Roman"/>
          <w:sz w:val="28"/>
          <w:szCs w:val="28"/>
        </w:rPr>
        <w:t xml:space="preserve"> мотивации к учению и познанию, ценностно-смысловые установки выпускников начальной школы, отражающие их и</w:t>
      </w:r>
      <w:r w:rsidRPr="00AB58B6">
        <w:rPr>
          <w:rFonts w:ascii="Times New Roman" w:hAnsi="Times New Roman"/>
          <w:sz w:val="28"/>
          <w:szCs w:val="28"/>
        </w:rPr>
        <w:t>н</w:t>
      </w:r>
      <w:r w:rsidRPr="00AB58B6">
        <w:rPr>
          <w:rFonts w:ascii="Times New Roman" w:hAnsi="Times New Roman"/>
          <w:sz w:val="28"/>
          <w:szCs w:val="28"/>
        </w:rPr>
        <w:t>дивидуально-личностные позиции, социальные компетентности, личнос</w:t>
      </w:r>
      <w:r w:rsidRPr="00AB58B6">
        <w:rPr>
          <w:rFonts w:ascii="Times New Roman" w:hAnsi="Times New Roman"/>
          <w:sz w:val="28"/>
          <w:szCs w:val="28"/>
        </w:rPr>
        <w:t>т</w:t>
      </w:r>
      <w:r w:rsidRPr="00AB58B6">
        <w:rPr>
          <w:rFonts w:ascii="Times New Roman" w:hAnsi="Times New Roman"/>
          <w:sz w:val="28"/>
          <w:szCs w:val="28"/>
        </w:rPr>
        <w:t xml:space="preserve">ные качества; </w:t>
      </w:r>
      <w:proofErr w:type="spellStart"/>
      <w:r w:rsidRPr="00AB58B6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AB58B6">
        <w:rPr>
          <w:rFonts w:ascii="Times New Roman" w:hAnsi="Times New Roman"/>
          <w:sz w:val="28"/>
          <w:szCs w:val="28"/>
        </w:rPr>
        <w:t xml:space="preserve"> основ российской, гражданской иденти</w:t>
      </w:r>
      <w:r w:rsidRPr="00AB58B6">
        <w:rPr>
          <w:rFonts w:ascii="Times New Roman" w:hAnsi="Times New Roman"/>
          <w:sz w:val="28"/>
          <w:szCs w:val="28"/>
        </w:rPr>
        <w:t>ч</w:t>
      </w:r>
      <w:r w:rsidRPr="00AB58B6">
        <w:rPr>
          <w:rFonts w:ascii="Times New Roman" w:hAnsi="Times New Roman"/>
          <w:sz w:val="28"/>
          <w:szCs w:val="28"/>
        </w:rPr>
        <w:t xml:space="preserve">ности; </w:t>
      </w:r>
    </w:p>
    <w:p w:rsidR="00424CAB" w:rsidRPr="00AB58B6" w:rsidRDefault="00424CAB" w:rsidP="00E516B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58B6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AB58B6">
        <w:rPr>
          <w:rFonts w:ascii="Times New Roman" w:hAnsi="Times New Roman"/>
          <w:sz w:val="28"/>
          <w:szCs w:val="28"/>
        </w:rPr>
        <w:t xml:space="preserve"> результаты — освоенные </w:t>
      </w:r>
      <w:proofErr w:type="gramStart"/>
      <w:r w:rsidRPr="00AB58B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B58B6">
        <w:rPr>
          <w:rFonts w:ascii="Times New Roman" w:hAnsi="Times New Roman"/>
          <w:sz w:val="28"/>
          <w:szCs w:val="28"/>
        </w:rPr>
        <w:t xml:space="preserve"> универсальные учебные действия (познавательные, регулятивные и коммуникативные);</w:t>
      </w:r>
    </w:p>
    <w:p w:rsidR="00424CAB" w:rsidRPr="00AB58B6" w:rsidRDefault="00424CAB" w:rsidP="00E516B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58B6">
        <w:rPr>
          <w:rFonts w:ascii="Times New Roman" w:hAnsi="Times New Roman"/>
          <w:sz w:val="28"/>
          <w:szCs w:val="28"/>
        </w:rPr>
        <w:t>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</w:t>
      </w:r>
      <w:r w:rsidRPr="00AB58B6">
        <w:rPr>
          <w:rFonts w:ascii="Times New Roman" w:hAnsi="Times New Roman"/>
          <w:sz w:val="28"/>
          <w:szCs w:val="28"/>
        </w:rPr>
        <w:t>е</w:t>
      </w:r>
      <w:r w:rsidRPr="00AB58B6">
        <w:rPr>
          <w:rFonts w:ascii="Times New Roman" w:hAnsi="Times New Roman"/>
          <w:sz w:val="28"/>
          <w:szCs w:val="28"/>
        </w:rPr>
        <w:lastRenderedPageBreak/>
        <w:t>нию, а также система основополагающих элементов научного знания, л</w:t>
      </w:r>
      <w:r w:rsidRPr="00AB58B6">
        <w:rPr>
          <w:rFonts w:ascii="Times New Roman" w:hAnsi="Times New Roman"/>
          <w:sz w:val="28"/>
          <w:szCs w:val="28"/>
        </w:rPr>
        <w:t>е</w:t>
      </w:r>
      <w:r w:rsidRPr="00AB58B6">
        <w:rPr>
          <w:rFonts w:ascii="Times New Roman" w:hAnsi="Times New Roman"/>
          <w:sz w:val="28"/>
          <w:szCs w:val="28"/>
        </w:rPr>
        <w:t>жащая в основе современной научной картины мира.</w:t>
      </w:r>
      <w:proofErr w:type="gramEnd"/>
    </w:p>
    <w:p w:rsidR="00557784" w:rsidRPr="00AB58B6" w:rsidRDefault="00557784">
      <w:pPr>
        <w:pStyle w:val="ae"/>
        <w:spacing w:after="0" w:line="240" w:lineRule="auto"/>
        <w:ind w:left="66" w:firstLine="850"/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 xml:space="preserve">Личностными результатами </w:t>
      </w:r>
      <w:r w:rsidR="00424CAB" w:rsidRPr="00AB58B6">
        <w:rPr>
          <w:rFonts w:ascii="Times New Roman" w:hAnsi="Times New Roman"/>
          <w:sz w:val="28"/>
          <w:szCs w:val="28"/>
        </w:rPr>
        <w:t>программы внеурочной деятельности по спортивно-оздоровительному направлению</w:t>
      </w:r>
      <w:r w:rsidRPr="00AB58B6">
        <w:rPr>
          <w:rFonts w:ascii="Times New Roman" w:hAnsi="Times New Roman"/>
          <w:sz w:val="28"/>
          <w:szCs w:val="28"/>
        </w:rPr>
        <w:t xml:space="preserve"> «</w:t>
      </w:r>
      <w:r w:rsidR="00AB58B6">
        <w:rPr>
          <w:rFonts w:ascii="Times New Roman" w:eastAsia="Times New Roman" w:hAnsi="Times New Roman"/>
          <w:sz w:val="28"/>
          <w:szCs w:val="28"/>
        </w:rPr>
        <w:t>Здоровый образ жизни</w:t>
      </w:r>
      <w:r w:rsidRPr="00AB58B6">
        <w:rPr>
          <w:rFonts w:ascii="Times New Roman" w:hAnsi="Times New Roman"/>
          <w:sz w:val="28"/>
          <w:szCs w:val="28"/>
        </w:rPr>
        <w:t xml:space="preserve">» </w:t>
      </w:r>
      <w:r w:rsidRPr="00AB58B6">
        <w:rPr>
          <w:rFonts w:ascii="Times New Roman" w:eastAsia="Times New Roman" w:hAnsi="Times New Roman"/>
          <w:sz w:val="28"/>
          <w:szCs w:val="28"/>
        </w:rPr>
        <w:t xml:space="preserve"> </w:t>
      </w:r>
      <w:r w:rsidRPr="00AB58B6">
        <w:rPr>
          <w:rFonts w:ascii="Times New Roman" w:hAnsi="Times New Roman"/>
          <w:sz w:val="28"/>
          <w:szCs w:val="28"/>
        </w:rPr>
        <w:t>является формирование следующих умений:</w:t>
      </w:r>
    </w:p>
    <w:p w:rsidR="00557784" w:rsidRPr="00AB58B6" w:rsidRDefault="00557784" w:rsidP="00E516BF">
      <w:pPr>
        <w:pStyle w:val="af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b/>
          <w:i/>
          <w:sz w:val="28"/>
          <w:szCs w:val="28"/>
        </w:rPr>
        <w:t xml:space="preserve">Определять </w:t>
      </w:r>
      <w:r w:rsidRPr="00AB58B6">
        <w:rPr>
          <w:rFonts w:ascii="Times New Roman" w:hAnsi="Times New Roman"/>
          <w:sz w:val="28"/>
          <w:szCs w:val="28"/>
        </w:rPr>
        <w:t>и</w:t>
      </w:r>
      <w:r w:rsidRPr="00AB58B6">
        <w:rPr>
          <w:rFonts w:ascii="Times New Roman" w:hAnsi="Times New Roman"/>
          <w:b/>
          <w:i/>
          <w:sz w:val="28"/>
          <w:szCs w:val="28"/>
        </w:rPr>
        <w:t xml:space="preserve"> высказывать</w:t>
      </w:r>
      <w:r w:rsidRPr="00AB58B6">
        <w:rPr>
          <w:rFonts w:ascii="Times New Roman" w:hAnsi="Times New Roman"/>
          <w:sz w:val="28"/>
          <w:szCs w:val="28"/>
        </w:rPr>
        <w:t xml:space="preserve"> под руководством </w:t>
      </w:r>
      <w:r w:rsidR="00424CAB" w:rsidRPr="00AB58B6">
        <w:rPr>
          <w:rFonts w:ascii="Times New Roman" w:hAnsi="Times New Roman"/>
          <w:sz w:val="28"/>
          <w:szCs w:val="28"/>
        </w:rPr>
        <w:t>учителя</w:t>
      </w:r>
      <w:r w:rsidRPr="00AB58B6">
        <w:rPr>
          <w:rFonts w:ascii="Times New Roman" w:hAnsi="Times New Roman"/>
          <w:sz w:val="28"/>
          <w:szCs w:val="28"/>
        </w:rPr>
        <w:t xml:space="preserve"> самые простые </w:t>
      </w:r>
      <w:r w:rsidR="00424CAB" w:rsidRPr="00AB58B6">
        <w:rPr>
          <w:rFonts w:ascii="Times New Roman" w:hAnsi="Times New Roman"/>
          <w:sz w:val="28"/>
          <w:szCs w:val="28"/>
        </w:rPr>
        <w:t xml:space="preserve">и </w:t>
      </w:r>
      <w:r w:rsidRPr="00AB58B6">
        <w:rPr>
          <w:rFonts w:ascii="Times New Roman" w:hAnsi="Times New Roman"/>
          <w:sz w:val="28"/>
          <w:szCs w:val="28"/>
        </w:rPr>
        <w:t>общие для всех людей правила поведения при с</w:t>
      </w:r>
      <w:r w:rsidR="00424CAB" w:rsidRPr="00AB58B6">
        <w:rPr>
          <w:rFonts w:ascii="Times New Roman" w:hAnsi="Times New Roman"/>
          <w:sz w:val="28"/>
          <w:szCs w:val="28"/>
        </w:rPr>
        <w:t>отрудничестве (этические нормы);</w:t>
      </w:r>
    </w:p>
    <w:p w:rsidR="00557784" w:rsidRPr="00AB58B6" w:rsidRDefault="00557784" w:rsidP="00E516BF">
      <w:pPr>
        <w:pStyle w:val="af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AB58B6">
        <w:rPr>
          <w:rFonts w:ascii="Times New Roman" w:hAnsi="Times New Roman"/>
          <w:b/>
          <w:i/>
          <w:sz w:val="28"/>
          <w:szCs w:val="28"/>
        </w:rPr>
        <w:t>делать выбор,</w:t>
      </w:r>
      <w:r w:rsidRPr="00AB58B6">
        <w:rPr>
          <w:rFonts w:ascii="Times New Roman" w:hAnsi="Times New Roman"/>
          <w:sz w:val="28"/>
          <w:szCs w:val="28"/>
        </w:rPr>
        <w:t xml:space="preserve"> при поддержке других участников группы и педагога, как поступить.</w:t>
      </w:r>
    </w:p>
    <w:p w:rsidR="00557784" w:rsidRPr="00AB58B6" w:rsidRDefault="00557784">
      <w:pPr>
        <w:pStyle w:val="af"/>
        <w:ind w:firstLine="8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58B6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Pr="00AB58B6">
        <w:rPr>
          <w:rFonts w:ascii="Times New Roman" w:hAnsi="Times New Roman"/>
          <w:sz w:val="28"/>
          <w:szCs w:val="28"/>
        </w:rPr>
        <w:t xml:space="preserve"> результатами </w:t>
      </w:r>
      <w:r w:rsidR="00424CAB" w:rsidRPr="00AB58B6">
        <w:rPr>
          <w:rFonts w:ascii="Times New Roman" w:hAnsi="Times New Roman"/>
          <w:sz w:val="28"/>
          <w:szCs w:val="28"/>
        </w:rPr>
        <w:t>программы внеурочной деятельности по спортивно-оздоровительному направлению «</w:t>
      </w:r>
      <w:r w:rsidR="00AB58B6">
        <w:rPr>
          <w:rFonts w:ascii="Times New Roman" w:eastAsia="Times New Roman" w:hAnsi="Times New Roman"/>
          <w:sz w:val="28"/>
          <w:szCs w:val="28"/>
        </w:rPr>
        <w:t>Здоровый образ жизни</w:t>
      </w:r>
      <w:r w:rsidR="00424CAB" w:rsidRPr="00AB58B6">
        <w:rPr>
          <w:rFonts w:ascii="Times New Roman" w:hAnsi="Times New Roman"/>
          <w:sz w:val="28"/>
          <w:szCs w:val="28"/>
        </w:rPr>
        <w:t xml:space="preserve">» </w:t>
      </w:r>
      <w:r w:rsidRPr="00AB58B6">
        <w:rPr>
          <w:rFonts w:ascii="Times New Roman" w:hAnsi="Times New Roman"/>
          <w:sz w:val="28"/>
          <w:szCs w:val="28"/>
        </w:rPr>
        <w:t>- явля</w:t>
      </w:r>
      <w:r w:rsidR="00424CAB" w:rsidRPr="00AB58B6">
        <w:rPr>
          <w:rFonts w:ascii="Times New Roman" w:hAnsi="Times New Roman"/>
          <w:sz w:val="28"/>
          <w:szCs w:val="28"/>
        </w:rPr>
        <w:t>е</w:t>
      </w:r>
      <w:r w:rsidRPr="00AB58B6">
        <w:rPr>
          <w:rFonts w:ascii="Times New Roman" w:hAnsi="Times New Roman"/>
          <w:sz w:val="28"/>
          <w:szCs w:val="28"/>
        </w:rPr>
        <w:t>тся формирование следующих универсальных учебных действий (УУД):</w:t>
      </w:r>
    </w:p>
    <w:p w:rsidR="00557784" w:rsidRPr="00AB58B6" w:rsidRDefault="00557784" w:rsidP="00E516BF">
      <w:pPr>
        <w:pStyle w:val="af"/>
        <w:numPr>
          <w:ilvl w:val="0"/>
          <w:numId w:val="14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AB58B6">
        <w:rPr>
          <w:rFonts w:ascii="Times New Roman" w:hAnsi="Times New Roman"/>
          <w:b/>
          <w:i/>
          <w:sz w:val="28"/>
          <w:szCs w:val="28"/>
        </w:rPr>
        <w:t>Регулятивные УУД:</w:t>
      </w:r>
    </w:p>
    <w:p w:rsidR="00557784" w:rsidRPr="00AB58B6" w:rsidRDefault="00557784" w:rsidP="00E516BF">
      <w:pPr>
        <w:pStyle w:val="af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b/>
          <w:i/>
          <w:sz w:val="28"/>
          <w:szCs w:val="28"/>
        </w:rPr>
        <w:t xml:space="preserve">Определять </w:t>
      </w:r>
      <w:r w:rsidRPr="00AB58B6">
        <w:rPr>
          <w:rFonts w:ascii="Times New Roman" w:hAnsi="Times New Roman"/>
          <w:i/>
          <w:sz w:val="28"/>
          <w:szCs w:val="28"/>
        </w:rPr>
        <w:t>и</w:t>
      </w:r>
      <w:r w:rsidRPr="00AB58B6">
        <w:rPr>
          <w:rFonts w:ascii="Times New Roman" w:hAnsi="Times New Roman"/>
          <w:b/>
          <w:i/>
          <w:sz w:val="28"/>
          <w:szCs w:val="28"/>
        </w:rPr>
        <w:t xml:space="preserve"> формулировать</w:t>
      </w:r>
      <w:r w:rsidRPr="00AB58B6">
        <w:rPr>
          <w:rFonts w:ascii="Times New Roman" w:hAnsi="Times New Roman"/>
          <w:sz w:val="28"/>
          <w:szCs w:val="28"/>
        </w:rPr>
        <w:t xml:space="preserve"> цель деятельности на уроке с помощью учителя.</w:t>
      </w:r>
    </w:p>
    <w:p w:rsidR="00557784" w:rsidRPr="00AB58B6" w:rsidRDefault="00557784" w:rsidP="00E516BF">
      <w:pPr>
        <w:pStyle w:val="af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b/>
          <w:i/>
          <w:sz w:val="28"/>
          <w:szCs w:val="28"/>
        </w:rPr>
        <w:t>Проговаривать</w:t>
      </w:r>
      <w:r w:rsidRPr="00AB58B6">
        <w:rPr>
          <w:rFonts w:ascii="Times New Roman" w:hAnsi="Times New Roman"/>
          <w:sz w:val="28"/>
          <w:szCs w:val="28"/>
        </w:rPr>
        <w:t xml:space="preserve"> последовательность действий на уроке.</w:t>
      </w:r>
    </w:p>
    <w:p w:rsidR="00557784" w:rsidRPr="00AB58B6" w:rsidRDefault="00BB7CA0" w:rsidP="00E516BF">
      <w:pPr>
        <w:pStyle w:val="af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Учить</w:t>
      </w:r>
      <w:r w:rsidR="00557784" w:rsidRPr="00AB58B6">
        <w:rPr>
          <w:rFonts w:ascii="Times New Roman" w:hAnsi="Times New Roman"/>
          <w:sz w:val="28"/>
          <w:szCs w:val="28"/>
        </w:rPr>
        <w:t xml:space="preserve"> </w:t>
      </w:r>
      <w:r w:rsidR="00557784" w:rsidRPr="00AB58B6">
        <w:rPr>
          <w:rFonts w:ascii="Times New Roman" w:hAnsi="Times New Roman"/>
          <w:b/>
          <w:i/>
          <w:sz w:val="28"/>
          <w:szCs w:val="28"/>
        </w:rPr>
        <w:t>высказывать</w:t>
      </w:r>
      <w:r w:rsidR="00557784" w:rsidRPr="00AB58B6">
        <w:rPr>
          <w:rFonts w:ascii="Times New Roman" w:hAnsi="Times New Roman"/>
          <w:b/>
          <w:sz w:val="28"/>
          <w:szCs w:val="28"/>
        </w:rPr>
        <w:t xml:space="preserve"> </w:t>
      </w:r>
      <w:r w:rsidR="00557784" w:rsidRPr="00AB58B6">
        <w:rPr>
          <w:rFonts w:ascii="Times New Roman" w:hAnsi="Times New Roman"/>
          <w:sz w:val="28"/>
          <w:szCs w:val="28"/>
        </w:rPr>
        <w:t>своё предположение (версию) н</w:t>
      </w:r>
      <w:r w:rsidRPr="00AB58B6">
        <w:rPr>
          <w:rFonts w:ascii="Times New Roman" w:hAnsi="Times New Roman"/>
          <w:sz w:val="28"/>
          <w:szCs w:val="28"/>
        </w:rPr>
        <w:t>а основе работы с иллюстрацией, учить</w:t>
      </w:r>
      <w:r w:rsidR="00557784" w:rsidRPr="00AB58B6">
        <w:rPr>
          <w:rFonts w:ascii="Times New Roman" w:hAnsi="Times New Roman"/>
          <w:sz w:val="28"/>
          <w:szCs w:val="28"/>
        </w:rPr>
        <w:t xml:space="preserve"> </w:t>
      </w:r>
      <w:r w:rsidR="00557784" w:rsidRPr="00AB58B6">
        <w:rPr>
          <w:rFonts w:ascii="Times New Roman" w:hAnsi="Times New Roman"/>
          <w:b/>
          <w:i/>
          <w:sz w:val="28"/>
          <w:szCs w:val="28"/>
        </w:rPr>
        <w:t>работать</w:t>
      </w:r>
      <w:r w:rsidR="00557784" w:rsidRPr="00AB58B6">
        <w:rPr>
          <w:rFonts w:ascii="Times New Roman" w:hAnsi="Times New Roman"/>
          <w:sz w:val="28"/>
          <w:szCs w:val="28"/>
        </w:rPr>
        <w:t xml:space="preserve"> по предложенному учителем плану.</w:t>
      </w:r>
    </w:p>
    <w:p w:rsidR="00557784" w:rsidRPr="00AB58B6" w:rsidRDefault="00557784" w:rsidP="00E516BF">
      <w:pPr>
        <w:pStyle w:val="af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557784" w:rsidRPr="00AB58B6" w:rsidRDefault="00557784" w:rsidP="00E516BF">
      <w:pPr>
        <w:pStyle w:val="af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 xml:space="preserve">Учиться совместно с учителем и другими учениками </w:t>
      </w:r>
      <w:r w:rsidRPr="00AB58B6">
        <w:rPr>
          <w:rFonts w:ascii="Times New Roman" w:hAnsi="Times New Roman"/>
          <w:b/>
          <w:i/>
          <w:sz w:val="28"/>
          <w:szCs w:val="28"/>
        </w:rPr>
        <w:t>давать</w:t>
      </w:r>
      <w:r w:rsidRPr="00AB58B6">
        <w:rPr>
          <w:rFonts w:ascii="Times New Roman" w:hAnsi="Times New Roman"/>
          <w:sz w:val="28"/>
          <w:szCs w:val="28"/>
        </w:rPr>
        <w:t xml:space="preserve"> эмоциональную </w:t>
      </w:r>
      <w:r w:rsidRPr="00AB58B6">
        <w:rPr>
          <w:rFonts w:ascii="Times New Roman" w:hAnsi="Times New Roman"/>
          <w:b/>
          <w:i/>
          <w:sz w:val="28"/>
          <w:szCs w:val="28"/>
        </w:rPr>
        <w:t>оценку</w:t>
      </w:r>
      <w:r w:rsidRPr="00AB58B6">
        <w:rPr>
          <w:rFonts w:ascii="Times New Roman" w:hAnsi="Times New Roman"/>
          <w:b/>
          <w:sz w:val="28"/>
          <w:szCs w:val="28"/>
        </w:rPr>
        <w:t xml:space="preserve"> </w:t>
      </w:r>
      <w:r w:rsidRPr="00AB58B6">
        <w:rPr>
          <w:rFonts w:ascii="Times New Roman" w:hAnsi="Times New Roman"/>
          <w:sz w:val="28"/>
          <w:szCs w:val="28"/>
        </w:rPr>
        <w:t>деятельности класса на уроке.</w:t>
      </w:r>
    </w:p>
    <w:p w:rsidR="00557784" w:rsidRPr="00AB58B6" w:rsidRDefault="00557784" w:rsidP="00E516BF">
      <w:pPr>
        <w:pStyle w:val="af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557784" w:rsidRPr="00AB58B6" w:rsidRDefault="00557784">
      <w:pPr>
        <w:pStyle w:val="af"/>
        <w:ind w:left="460" w:hanging="360"/>
        <w:jc w:val="both"/>
        <w:rPr>
          <w:rFonts w:ascii="Times New Roman" w:hAnsi="Times New Roman"/>
          <w:b/>
          <w:i/>
          <w:sz w:val="28"/>
          <w:szCs w:val="28"/>
        </w:rPr>
      </w:pPr>
      <w:r w:rsidRPr="00AB58B6">
        <w:rPr>
          <w:rFonts w:ascii="Times New Roman" w:hAnsi="Times New Roman"/>
          <w:b/>
          <w:i/>
          <w:sz w:val="28"/>
          <w:szCs w:val="28"/>
        </w:rPr>
        <w:t>2. Познавательные УУД:</w:t>
      </w:r>
    </w:p>
    <w:p w:rsidR="00557784" w:rsidRPr="00AB58B6" w:rsidRDefault="00557784" w:rsidP="00E516BF">
      <w:pPr>
        <w:pStyle w:val="af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 xml:space="preserve">Делать предварительный отбор источников информации: </w:t>
      </w:r>
      <w:r w:rsidRPr="00AB58B6">
        <w:rPr>
          <w:rFonts w:ascii="Times New Roman" w:hAnsi="Times New Roman"/>
          <w:b/>
          <w:i/>
          <w:sz w:val="28"/>
          <w:szCs w:val="28"/>
        </w:rPr>
        <w:t>ориентироваться</w:t>
      </w:r>
      <w:r w:rsidRPr="00AB58B6">
        <w:rPr>
          <w:rFonts w:ascii="Times New Roman" w:hAnsi="Times New Roman"/>
          <w:sz w:val="28"/>
          <w:szCs w:val="28"/>
        </w:rPr>
        <w:t xml:space="preserve"> в учебнике (на развороте, в оглавлении, в словаре).</w:t>
      </w:r>
    </w:p>
    <w:p w:rsidR="00557784" w:rsidRPr="00AB58B6" w:rsidRDefault="00557784" w:rsidP="00E516BF">
      <w:pPr>
        <w:pStyle w:val="af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 xml:space="preserve">Добывать новые знания: </w:t>
      </w:r>
      <w:r w:rsidRPr="00AB58B6">
        <w:rPr>
          <w:rFonts w:ascii="Times New Roman" w:hAnsi="Times New Roman"/>
          <w:b/>
          <w:i/>
          <w:sz w:val="28"/>
          <w:szCs w:val="28"/>
        </w:rPr>
        <w:t>находить ответы</w:t>
      </w:r>
      <w:r w:rsidRPr="00AB58B6">
        <w:rPr>
          <w:rFonts w:ascii="Times New Roman" w:hAnsi="Times New Roman"/>
          <w:sz w:val="28"/>
          <w:szCs w:val="28"/>
        </w:rPr>
        <w:t xml:space="preserve"> на вопросы, используя учебник, свой жизненный опыт и информацию, полученную на уроке.</w:t>
      </w:r>
    </w:p>
    <w:p w:rsidR="00557784" w:rsidRPr="00AB58B6" w:rsidRDefault="00557784" w:rsidP="00E516BF">
      <w:pPr>
        <w:pStyle w:val="af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 xml:space="preserve">Перерабатывать полученную информацию: </w:t>
      </w:r>
      <w:r w:rsidRPr="00AB58B6">
        <w:rPr>
          <w:rFonts w:ascii="Times New Roman" w:hAnsi="Times New Roman"/>
          <w:b/>
          <w:i/>
          <w:sz w:val="28"/>
          <w:szCs w:val="28"/>
        </w:rPr>
        <w:t>делать</w:t>
      </w:r>
      <w:r w:rsidRPr="00AB58B6">
        <w:rPr>
          <w:rFonts w:ascii="Times New Roman" w:hAnsi="Times New Roman"/>
          <w:sz w:val="28"/>
          <w:szCs w:val="28"/>
        </w:rPr>
        <w:t xml:space="preserve"> выводы в результате совместной работы всего класса.</w:t>
      </w:r>
    </w:p>
    <w:p w:rsidR="00557784" w:rsidRPr="00AB58B6" w:rsidRDefault="00557784" w:rsidP="00E516BF">
      <w:pPr>
        <w:pStyle w:val="af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424CAB" w:rsidRPr="00AB58B6" w:rsidRDefault="00557784" w:rsidP="00E516BF">
      <w:pPr>
        <w:pStyle w:val="af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A07933" w:rsidRPr="00AB58B6" w:rsidRDefault="00A07933" w:rsidP="00A07933">
      <w:pPr>
        <w:pStyle w:val="af"/>
        <w:ind w:left="820"/>
        <w:jc w:val="both"/>
        <w:rPr>
          <w:rFonts w:ascii="Times New Roman" w:hAnsi="Times New Roman"/>
          <w:sz w:val="28"/>
          <w:szCs w:val="28"/>
        </w:rPr>
      </w:pPr>
    </w:p>
    <w:p w:rsidR="00557784" w:rsidRPr="00AB58B6" w:rsidRDefault="00424CAB" w:rsidP="00424CA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557784" w:rsidRPr="00AB58B6">
        <w:rPr>
          <w:rFonts w:ascii="Times New Roman" w:hAnsi="Times New Roman"/>
          <w:b/>
          <w:i/>
          <w:sz w:val="28"/>
          <w:szCs w:val="28"/>
        </w:rPr>
        <w:t>3. Коммуникативные УУД</w:t>
      </w:r>
      <w:r w:rsidR="00557784" w:rsidRPr="00AB58B6">
        <w:rPr>
          <w:rFonts w:ascii="Times New Roman" w:hAnsi="Times New Roman"/>
          <w:i/>
          <w:sz w:val="28"/>
          <w:szCs w:val="28"/>
        </w:rPr>
        <w:t>:</w:t>
      </w:r>
    </w:p>
    <w:p w:rsidR="00557784" w:rsidRPr="00AB58B6" w:rsidRDefault="00557784" w:rsidP="00E516BF">
      <w:pPr>
        <w:pStyle w:val="af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lastRenderedPageBreak/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557784" w:rsidRPr="00AB58B6" w:rsidRDefault="00557784" w:rsidP="00E516BF">
      <w:pPr>
        <w:pStyle w:val="af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b/>
          <w:i/>
          <w:sz w:val="28"/>
          <w:szCs w:val="28"/>
        </w:rPr>
        <w:t xml:space="preserve">Слушать </w:t>
      </w:r>
      <w:r w:rsidRPr="00AB58B6">
        <w:rPr>
          <w:rFonts w:ascii="Times New Roman" w:hAnsi="Times New Roman"/>
          <w:sz w:val="28"/>
          <w:szCs w:val="28"/>
        </w:rPr>
        <w:t>и</w:t>
      </w:r>
      <w:r w:rsidRPr="00AB58B6">
        <w:rPr>
          <w:rFonts w:ascii="Times New Roman" w:hAnsi="Times New Roman"/>
          <w:b/>
          <w:i/>
          <w:sz w:val="28"/>
          <w:szCs w:val="28"/>
        </w:rPr>
        <w:t xml:space="preserve"> понимать</w:t>
      </w:r>
      <w:r w:rsidRPr="00AB58B6">
        <w:rPr>
          <w:rFonts w:ascii="Times New Roman" w:hAnsi="Times New Roman"/>
          <w:sz w:val="28"/>
          <w:szCs w:val="28"/>
        </w:rPr>
        <w:t xml:space="preserve"> речь других.</w:t>
      </w:r>
    </w:p>
    <w:p w:rsidR="00557784" w:rsidRPr="00AB58B6" w:rsidRDefault="00557784" w:rsidP="00E516BF">
      <w:pPr>
        <w:pStyle w:val="af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557784" w:rsidRPr="00AB58B6" w:rsidRDefault="00557784" w:rsidP="00E516BF">
      <w:pPr>
        <w:pStyle w:val="af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557784" w:rsidRPr="00AB58B6" w:rsidRDefault="00557784" w:rsidP="00E516BF">
      <w:pPr>
        <w:pStyle w:val="af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Учиться выполнять различные роли в группе (лидера, исполнителя, критика).</w:t>
      </w:r>
    </w:p>
    <w:p w:rsidR="00557784" w:rsidRPr="00AB58B6" w:rsidRDefault="00557784" w:rsidP="00E516BF">
      <w:pPr>
        <w:pStyle w:val="af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Средством формирования этих действий служит организация работы в парах и малых группах (</w:t>
      </w:r>
      <w:r w:rsidR="005939F2" w:rsidRPr="00AB58B6">
        <w:rPr>
          <w:rFonts w:ascii="Times New Roman" w:hAnsi="Times New Roman"/>
          <w:sz w:val="28"/>
          <w:szCs w:val="28"/>
        </w:rPr>
        <w:t>в приложении представлены</w:t>
      </w:r>
      <w:r w:rsidRPr="00AB58B6">
        <w:rPr>
          <w:rFonts w:ascii="Times New Roman" w:hAnsi="Times New Roman"/>
          <w:sz w:val="28"/>
          <w:szCs w:val="28"/>
        </w:rPr>
        <w:t xml:space="preserve"> варианты проведения уроков).</w:t>
      </w:r>
    </w:p>
    <w:p w:rsidR="00557784" w:rsidRPr="00AB58B6" w:rsidRDefault="00557784" w:rsidP="00424CAB">
      <w:pPr>
        <w:pStyle w:val="af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AB58B6">
        <w:rPr>
          <w:rFonts w:ascii="Times New Roman" w:hAnsi="Times New Roman"/>
          <w:b/>
          <w:i/>
          <w:sz w:val="28"/>
          <w:szCs w:val="28"/>
        </w:rPr>
        <w:t>Оздоровительные результаты</w:t>
      </w:r>
      <w:r w:rsidR="00BB7CA0" w:rsidRPr="00AB58B6">
        <w:rPr>
          <w:rFonts w:ascii="Times New Roman" w:hAnsi="Times New Roman"/>
          <w:b/>
          <w:i/>
          <w:sz w:val="28"/>
          <w:szCs w:val="28"/>
        </w:rPr>
        <w:t xml:space="preserve"> программы внеурочной деятельности:</w:t>
      </w:r>
    </w:p>
    <w:p w:rsidR="00557784" w:rsidRPr="00AB58B6" w:rsidRDefault="00BB7CA0" w:rsidP="00A07933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о</w:t>
      </w:r>
      <w:r w:rsidR="00557784" w:rsidRPr="00AB58B6">
        <w:rPr>
          <w:rFonts w:ascii="Times New Roman" w:hAnsi="Times New Roman"/>
          <w:sz w:val="28"/>
          <w:szCs w:val="28"/>
        </w:rPr>
        <w:t xml:space="preserve">сознание  </w:t>
      </w:r>
      <w:proofErr w:type="gramStart"/>
      <w:r w:rsidR="00557784" w:rsidRPr="00AB58B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557784" w:rsidRPr="00AB58B6">
        <w:rPr>
          <w:rFonts w:ascii="Times New Roman" w:hAnsi="Times New Roman"/>
          <w:sz w:val="28"/>
          <w:szCs w:val="28"/>
        </w:rPr>
        <w:t xml:space="preserve"> необходимости заботы о своём здоровье и выработки форм поведения, которые помогут избежать</w:t>
      </w:r>
      <w:r w:rsidR="00A07933" w:rsidRPr="00AB58B6">
        <w:rPr>
          <w:rFonts w:ascii="Times New Roman" w:hAnsi="Times New Roman"/>
          <w:sz w:val="28"/>
          <w:szCs w:val="28"/>
        </w:rPr>
        <w:t xml:space="preserve"> опасности для жизни и здоровья, а значит</w:t>
      </w:r>
      <w:r w:rsidR="005939F2" w:rsidRPr="00AB58B6">
        <w:rPr>
          <w:rFonts w:ascii="Times New Roman" w:hAnsi="Times New Roman"/>
          <w:sz w:val="28"/>
          <w:szCs w:val="28"/>
        </w:rPr>
        <w:t>,</w:t>
      </w:r>
      <w:r w:rsidR="00A07933" w:rsidRPr="00AB58B6">
        <w:rPr>
          <w:rFonts w:ascii="Times New Roman" w:hAnsi="Times New Roman"/>
          <w:sz w:val="28"/>
          <w:szCs w:val="28"/>
        </w:rPr>
        <w:t xml:space="preserve"> произойдет </w:t>
      </w:r>
      <w:r w:rsidR="00557784" w:rsidRPr="00AB58B6">
        <w:rPr>
          <w:rFonts w:ascii="Times New Roman" w:hAnsi="Times New Roman"/>
          <w:sz w:val="28"/>
          <w:szCs w:val="28"/>
        </w:rPr>
        <w:t>уменьшение пропусков по причине болезни</w:t>
      </w:r>
      <w:r w:rsidR="00A07933" w:rsidRPr="00AB58B6">
        <w:rPr>
          <w:rFonts w:ascii="Times New Roman" w:hAnsi="Times New Roman"/>
          <w:sz w:val="28"/>
          <w:szCs w:val="28"/>
        </w:rPr>
        <w:t xml:space="preserve"> и произойдет </w:t>
      </w:r>
      <w:r w:rsidR="00557784" w:rsidRPr="00AB58B6">
        <w:rPr>
          <w:rFonts w:ascii="Times New Roman" w:hAnsi="Times New Roman"/>
          <w:sz w:val="28"/>
          <w:szCs w:val="28"/>
        </w:rPr>
        <w:t xml:space="preserve">увеличение численности </w:t>
      </w:r>
      <w:r w:rsidR="00A07933" w:rsidRPr="00AB58B6">
        <w:rPr>
          <w:rFonts w:ascii="Times New Roman" w:hAnsi="Times New Roman"/>
          <w:sz w:val="28"/>
          <w:szCs w:val="28"/>
        </w:rPr>
        <w:t>обучающихся</w:t>
      </w:r>
      <w:r w:rsidR="00557784" w:rsidRPr="00AB58B6">
        <w:rPr>
          <w:rFonts w:ascii="Times New Roman" w:hAnsi="Times New Roman"/>
          <w:sz w:val="28"/>
          <w:szCs w:val="28"/>
        </w:rPr>
        <w:t xml:space="preserve">, посещающих спортивные секции и </w:t>
      </w:r>
      <w:r w:rsidR="00A07933" w:rsidRPr="00AB58B6">
        <w:rPr>
          <w:rFonts w:ascii="Times New Roman" w:hAnsi="Times New Roman"/>
          <w:sz w:val="28"/>
          <w:szCs w:val="28"/>
        </w:rPr>
        <w:t xml:space="preserve">спортивно-оздоровительные </w:t>
      </w:r>
      <w:r w:rsidR="00557784" w:rsidRPr="00AB58B6">
        <w:rPr>
          <w:rFonts w:ascii="Times New Roman" w:hAnsi="Times New Roman"/>
          <w:sz w:val="28"/>
          <w:szCs w:val="28"/>
        </w:rPr>
        <w:t>мероприятия;</w:t>
      </w:r>
    </w:p>
    <w:p w:rsidR="00557784" w:rsidRPr="00AB58B6" w:rsidRDefault="00557784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557784" w:rsidRPr="00AB58B6" w:rsidRDefault="00A07933" w:rsidP="00A07933">
      <w:pPr>
        <w:pStyle w:val="ae"/>
        <w:spacing w:after="0" w:line="240" w:lineRule="auto"/>
        <w:ind w:left="66" w:firstLine="785"/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Первостепенным результатом реализации программы внеурочной де</w:t>
      </w:r>
      <w:r w:rsidRPr="00AB58B6">
        <w:rPr>
          <w:rFonts w:ascii="Times New Roman" w:hAnsi="Times New Roman"/>
          <w:sz w:val="28"/>
          <w:szCs w:val="28"/>
        </w:rPr>
        <w:t>я</w:t>
      </w:r>
      <w:r w:rsidRPr="00AB58B6">
        <w:rPr>
          <w:rFonts w:ascii="Times New Roman" w:hAnsi="Times New Roman"/>
          <w:sz w:val="28"/>
          <w:szCs w:val="28"/>
        </w:rPr>
        <w:t xml:space="preserve">тельности </w:t>
      </w:r>
      <w:r w:rsidR="005939F2" w:rsidRPr="00AB58B6">
        <w:rPr>
          <w:rFonts w:ascii="Times New Roman" w:hAnsi="Times New Roman"/>
          <w:sz w:val="28"/>
          <w:szCs w:val="28"/>
        </w:rPr>
        <w:t>будет сознательное отношение обучающихся к собственному здор</w:t>
      </w:r>
      <w:r w:rsidR="005939F2" w:rsidRPr="00AB58B6">
        <w:rPr>
          <w:rFonts w:ascii="Times New Roman" w:hAnsi="Times New Roman"/>
          <w:sz w:val="28"/>
          <w:szCs w:val="28"/>
        </w:rPr>
        <w:t>о</w:t>
      </w:r>
      <w:r w:rsidR="005939F2" w:rsidRPr="00AB58B6">
        <w:rPr>
          <w:rFonts w:ascii="Times New Roman" w:hAnsi="Times New Roman"/>
          <w:sz w:val="28"/>
          <w:szCs w:val="28"/>
        </w:rPr>
        <w:t>вью во всем его проявлениях.</w:t>
      </w:r>
    </w:p>
    <w:p w:rsidR="00BB7CA0" w:rsidRPr="00AB58B6" w:rsidRDefault="00BB7CA0">
      <w:pPr>
        <w:pStyle w:val="ae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BB7CA0" w:rsidRPr="00AB58B6" w:rsidRDefault="00557784" w:rsidP="00E516BF">
      <w:pPr>
        <w:pStyle w:val="ae"/>
        <w:numPr>
          <w:ilvl w:val="1"/>
          <w:numId w:val="16"/>
        </w:num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AB58B6">
        <w:rPr>
          <w:rFonts w:ascii="Times New Roman" w:hAnsi="Times New Roman"/>
          <w:b/>
          <w:sz w:val="28"/>
          <w:szCs w:val="28"/>
        </w:rPr>
        <w:t xml:space="preserve">Требования к знаниям и умениям, которые должны приобрести </w:t>
      </w:r>
    </w:p>
    <w:p w:rsidR="00905D59" w:rsidRPr="00AB58B6" w:rsidRDefault="00557784" w:rsidP="00905D59">
      <w:pPr>
        <w:pStyle w:val="ae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AB58B6">
        <w:rPr>
          <w:rFonts w:ascii="Times New Roman" w:hAnsi="Times New Roman"/>
          <w:b/>
          <w:sz w:val="28"/>
          <w:szCs w:val="28"/>
        </w:rPr>
        <w:t xml:space="preserve">обучающиеся в </w:t>
      </w:r>
      <w:r w:rsidR="00905D59" w:rsidRPr="00AB58B6">
        <w:rPr>
          <w:rFonts w:ascii="Times New Roman" w:hAnsi="Times New Roman"/>
          <w:b/>
          <w:sz w:val="28"/>
          <w:szCs w:val="28"/>
        </w:rPr>
        <w:t xml:space="preserve">процессе реализации </w:t>
      </w:r>
    </w:p>
    <w:p w:rsidR="00557784" w:rsidRPr="00AB58B6" w:rsidRDefault="00905D59" w:rsidP="00905D59">
      <w:pPr>
        <w:pStyle w:val="ae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AB58B6">
        <w:rPr>
          <w:rFonts w:ascii="Times New Roman" w:hAnsi="Times New Roman"/>
          <w:b/>
          <w:sz w:val="28"/>
          <w:szCs w:val="28"/>
        </w:rPr>
        <w:t>программы внеурочной деятельности</w:t>
      </w:r>
    </w:p>
    <w:p w:rsidR="00557784" w:rsidRPr="00AB58B6" w:rsidRDefault="00557784">
      <w:pPr>
        <w:pStyle w:val="ae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7784" w:rsidRPr="00AB58B6" w:rsidRDefault="004568D3" w:rsidP="004568D3">
      <w:pPr>
        <w:pStyle w:val="ae"/>
        <w:spacing w:after="0" w:line="240" w:lineRule="auto"/>
        <w:ind w:left="0" w:firstLine="830"/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В ходе реализация программы внеурочной деятельности по спортивно-оздорови</w:t>
      </w:r>
      <w:r w:rsidR="00AB58B6">
        <w:rPr>
          <w:rFonts w:ascii="Times New Roman" w:hAnsi="Times New Roman"/>
          <w:sz w:val="28"/>
          <w:szCs w:val="28"/>
        </w:rPr>
        <w:t>тельному направлению «Здоровый образ жизни</w:t>
      </w:r>
      <w:r w:rsidRPr="00AB58B6">
        <w:rPr>
          <w:rFonts w:ascii="Times New Roman" w:hAnsi="Times New Roman"/>
          <w:sz w:val="28"/>
          <w:szCs w:val="28"/>
        </w:rPr>
        <w:t xml:space="preserve">» </w:t>
      </w:r>
      <w:r w:rsidR="00557784" w:rsidRPr="00AB58B6">
        <w:rPr>
          <w:rFonts w:ascii="Times New Roman" w:hAnsi="Times New Roman"/>
          <w:sz w:val="28"/>
          <w:szCs w:val="28"/>
        </w:rPr>
        <w:t xml:space="preserve">обучающиеся </w:t>
      </w:r>
      <w:r w:rsidR="00AB58B6" w:rsidRPr="00AB58B6">
        <w:rPr>
          <w:rFonts w:ascii="Times New Roman" w:hAnsi="Times New Roman"/>
          <w:b/>
          <w:sz w:val="28"/>
          <w:szCs w:val="28"/>
        </w:rPr>
        <w:t>научатся:</w:t>
      </w:r>
    </w:p>
    <w:p w:rsidR="00557784" w:rsidRPr="00AB58B6" w:rsidRDefault="00AB58B6" w:rsidP="00E516BF">
      <w:pPr>
        <w:pStyle w:val="af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вопросам</w:t>
      </w:r>
      <w:r w:rsidR="000E2C3A">
        <w:rPr>
          <w:rFonts w:ascii="Times New Roman" w:hAnsi="Times New Roman"/>
          <w:sz w:val="28"/>
          <w:szCs w:val="28"/>
        </w:rPr>
        <w:t xml:space="preserve"> гигиены, касающихся</w:t>
      </w:r>
      <w:r w:rsidR="00557784" w:rsidRPr="00AB58B6">
        <w:rPr>
          <w:rFonts w:ascii="Times New Roman" w:hAnsi="Times New Roman"/>
          <w:sz w:val="28"/>
          <w:szCs w:val="28"/>
        </w:rPr>
        <w:t xml:space="preserve"> профилактики вирусных заболеваний, передающихся воздушно-капельным путем;</w:t>
      </w:r>
    </w:p>
    <w:p w:rsidR="00557784" w:rsidRPr="00AB58B6" w:rsidRDefault="000E2C3A" w:rsidP="00E516BF">
      <w:pPr>
        <w:pStyle w:val="af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особенностям</w:t>
      </w:r>
      <w:r w:rsidR="00557784" w:rsidRPr="00AB58B6">
        <w:rPr>
          <w:rFonts w:ascii="Times New Roman" w:hAnsi="Times New Roman"/>
          <w:sz w:val="28"/>
          <w:szCs w:val="28"/>
        </w:rPr>
        <w:t xml:space="preserve"> влияния вредных привычек на здоровье младшего школьника;</w:t>
      </w:r>
    </w:p>
    <w:p w:rsidR="00557784" w:rsidRPr="00AB58B6" w:rsidRDefault="000E2C3A" w:rsidP="00E516BF">
      <w:pPr>
        <w:pStyle w:val="af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особенностям</w:t>
      </w:r>
      <w:r w:rsidR="00557784" w:rsidRPr="00AB58B6">
        <w:rPr>
          <w:rFonts w:ascii="Times New Roman" w:hAnsi="Times New Roman"/>
          <w:sz w:val="28"/>
          <w:szCs w:val="28"/>
        </w:rPr>
        <w:t xml:space="preserve"> воздействия двигательной активности на организм человека;</w:t>
      </w:r>
    </w:p>
    <w:p w:rsidR="00557784" w:rsidRPr="00AB58B6" w:rsidRDefault="000E2C3A" w:rsidP="00E516BF">
      <w:pPr>
        <w:pStyle w:val="af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основам</w:t>
      </w:r>
      <w:r w:rsidR="00557784" w:rsidRPr="00AB58B6">
        <w:rPr>
          <w:rFonts w:ascii="Times New Roman" w:hAnsi="Times New Roman"/>
          <w:sz w:val="28"/>
          <w:szCs w:val="28"/>
        </w:rPr>
        <w:t xml:space="preserve"> рационального питания;</w:t>
      </w:r>
    </w:p>
    <w:p w:rsidR="00557784" w:rsidRPr="00AB58B6" w:rsidRDefault="000E2C3A" w:rsidP="00E516BF">
      <w:pPr>
        <w:pStyle w:val="af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правилам</w:t>
      </w:r>
      <w:r w:rsidR="00557784" w:rsidRPr="00AB58B6">
        <w:rPr>
          <w:rFonts w:ascii="Times New Roman" w:hAnsi="Times New Roman"/>
          <w:sz w:val="28"/>
          <w:szCs w:val="28"/>
        </w:rPr>
        <w:t xml:space="preserve"> оказания первой помощи;</w:t>
      </w:r>
    </w:p>
    <w:p w:rsidR="00557784" w:rsidRPr="00AB58B6" w:rsidRDefault="000E2C3A" w:rsidP="00E516BF">
      <w:pPr>
        <w:pStyle w:val="af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способам</w:t>
      </w:r>
      <w:r w:rsidR="00557784" w:rsidRPr="00AB58B6">
        <w:rPr>
          <w:rFonts w:ascii="Times New Roman" w:hAnsi="Times New Roman"/>
          <w:sz w:val="28"/>
          <w:szCs w:val="28"/>
        </w:rPr>
        <w:t xml:space="preserve"> сохранения и укрепление  здоровья;</w:t>
      </w:r>
    </w:p>
    <w:p w:rsidR="00557784" w:rsidRPr="00AB58B6" w:rsidRDefault="000E2C3A" w:rsidP="00E516BF">
      <w:pPr>
        <w:pStyle w:val="af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основам</w:t>
      </w:r>
      <w:r w:rsidR="00557784" w:rsidRPr="00AB58B6">
        <w:rPr>
          <w:rFonts w:ascii="Times New Roman" w:hAnsi="Times New Roman"/>
          <w:sz w:val="28"/>
          <w:szCs w:val="28"/>
        </w:rPr>
        <w:t xml:space="preserve"> развития познавательной сферы;</w:t>
      </w:r>
    </w:p>
    <w:p w:rsidR="00557784" w:rsidRPr="00AB58B6" w:rsidRDefault="000E2C3A" w:rsidP="00E516BF">
      <w:pPr>
        <w:pStyle w:val="af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соблюдению общепринятых правил</w:t>
      </w:r>
      <w:r w:rsidR="00557784" w:rsidRPr="00AB58B6">
        <w:rPr>
          <w:rFonts w:ascii="Times New Roman" w:hAnsi="Times New Roman"/>
          <w:sz w:val="28"/>
          <w:szCs w:val="28"/>
        </w:rPr>
        <w:t xml:space="preserve"> в семье, в школе, в гостях, транспорте, общественных учреждениях; </w:t>
      </w:r>
    </w:p>
    <w:p w:rsidR="00557784" w:rsidRPr="00AB58B6" w:rsidRDefault="000E2C3A" w:rsidP="00E516BF">
      <w:pPr>
        <w:pStyle w:val="af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вопросам влияния</w:t>
      </w:r>
      <w:r w:rsidR="00557784" w:rsidRPr="00AB58B6">
        <w:rPr>
          <w:rFonts w:ascii="Times New Roman" w:hAnsi="Times New Roman"/>
          <w:sz w:val="28"/>
          <w:szCs w:val="28"/>
        </w:rPr>
        <w:t xml:space="preserve"> здоровья на успешную учебную деятельность; </w:t>
      </w:r>
    </w:p>
    <w:p w:rsidR="00557784" w:rsidRPr="00AB58B6" w:rsidRDefault="000E2C3A" w:rsidP="00E516BF">
      <w:pPr>
        <w:pStyle w:val="af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вопросам значения</w:t>
      </w:r>
      <w:r w:rsidR="00557784" w:rsidRPr="00AB58B6">
        <w:rPr>
          <w:rFonts w:ascii="Times New Roman" w:hAnsi="Times New Roman"/>
          <w:sz w:val="28"/>
          <w:szCs w:val="28"/>
        </w:rPr>
        <w:t xml:space="preserve"> физических упражнений для сохранени</w:t>
      </w:r>
      <w:r w:rsidR="0077336B" w:rsidRPr="00AB58B6">
        <w:rPr>
          <w:rFonts w:ascii="Times New Roman" w:hAnsi="Times New Roman"/>
          <w:sz w:val="28"/>
          <w:szCs w:val="28"/>
        </w:rPr>
        <w:t>я</w:t>
      </w:r>
      <w:r w:rsidR="00557784" w:rsidRPr="00AB58B6">
        <w:rPr>
          <w:rFonts w:ascii="Times New Roman" w:hAnsi="Times New Roman"/>
          <w:sz w:val="28"/>
          <w:szCs w:val="28"/>
        </w:rPr>
        <w:t xml:space="preserve"> и укреплени</w:t>
      </w:r>
      <w:r w:rsidR="0077336B" w:rsidRPr="00AB58B6">
        <w:rPr>
          <w:rFonts w:ascii="Times New Roman" w:hAnsi="Times New Roman"/>
          <w:sz w:val="28"/>
          <w:szCs w:val="28"/>
        </w:rPr>
        <w:t>я</w:t>
      </w:r>
      <w:r w:rsidR="00557784" w:rsidRPr="00AB58B6">
        <w:rPr>
          <w:rFonts w:ascii="Times New Roman" w:hAnsi="Times New Roman"/>
          <w:sz w:val="28"/>
          <w:szCs w:val="28"/>
        </w:rPr>
        <w:t xml:space="preserve"> здоровья; </w:t>
      </w:r>
    </w:p>
    <w:p w:rsidR="00557784" w:rsidRPr="00AB58B6" w:rsidRDefault="000E2C3A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получат возможность научиться</w:t>
      </w:r>
      <w:r w:rsidR="00557784" w:rsidRPr="00AB58B6">
        <w:rPr>
          <w:rFonts w:ascii="Times New Roman" w:hAnsi="Times New Roman"/>
          <w:b/>
          <w:sz w:val="28"/>
          <w:szCs w:val="28"/>
        </w:rPr>
        <w:t>:</w:t>
      </w:r>
    </w:p>
    <w:p w:rsidR="00557784" w:rsidRPr="00AB58B6" w:rsidRDefault="00557784" w:rsidP="00E516BF">
      <w:pPr>
        <w:pStyle w:val="af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составлять индивидуальный режим дня и соблюдать его;</w:t>
      </w:r>
    </w:p>
    <w:p w:rsidR="00557784" w:rsidRPr="00AB58B6" w:rsidRDefault="00557784" w:rsidP="00E516BF">
      <w:pPr>
        <w:pStyle w:val="af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 xml:space="preserve">выполнять физические упражнения </w:t>
      </w:r>
      <w:r w:rsidR="00A82577" w:rsidRPr="00AB58B6">
        <w:rPr>
          <w:rFonts w:ascii="Times New Roman" w:hAnsi="Times New Roman"/>
          <w:sz w:val="28"/>
          <w:szCs w:val="28"/>
        </w:rPr>
        <w:t>для развития физических навыков</w:t>
      </w:r>
      <w:r w:rsidRPr="00AB58B6">
        <w:rPr>
          <w:rFonts w:ascii="Times New Roman" w:hAnsi="Times New Roman"/>
          <w:sz w:val="28"/>
          <w:szCs w:val="28"/>
        </w:rPr>
        <w:t>;</w:t>
      </w:r>
    </w:p>
    <w:p w:rsidR="00557784" w:rsidRPr="00AB58B6" w:rsidRDefault="00557784" w:rsidP="00E516BF">
      <w:pPr>
        <w:pStyle w:val="af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различать “полезные” и “вредные” продукты;</w:t>
      </w:r>
    </w:p>
    <w:p w:rsidR="00557784" w:rsidRPr="00AB58B6" w:rsidRDefault="00557784" w:rsidP="00E516BF">
      <w:pPr>
        <w:pStyle w:val="af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использов</w:t>
      </w:r>
      <w:r w:rsidR="00424CAB" w:rsidRPr="00AB58B6">
        <w:rPr>
          <w:rFonts w:ascii="Times New Roman" w:hAnsi="Times New Roman"/>
          <w:sz w:val="28"/>
          <w:szCs w:val="28"/>
        </w:rPr>
        <w:t>ать средства профилактики ОРЗ, О</w:t>
      </w:r>
      <w:r w:rsidRPr="00AB58B6">
        <w:rPr>
          <w:rFonts w:ascii="Times New Roman" w:hAnsi="Times New Roman"/>
          <w:sz w:val="28"/>
          <w:szCs w:val="28"/>
        </w:rPr>
        <w:t>РВИ, клещевой энцефалит;</w:t>
      </w:r>
    </w:p>
    <w:p w:rsidR="00557784" w:rsidRPr="00AB58B6" w:rsidRDefault="00557784" w:rsidP="00E516BF">
      <w:pPr>
        <w:pStyle w:val="af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 xml:space="preserve">определять благоприятные </w:t>
      </w:r>
      <w:proofErr w:type="gramStart"/>
      <w:r w:rsidRPr="00AB58B6">
        <w:rPr>
          <w:rFonts w:ascii="Times New Roman" w:hAnsi="Times New Roman"/>
          <w:sz w:val="28"/>
          <w:szCs w:val="28"/>
        </w:rPr>
        <w:t>факторы</w:t>
      </w:r>
      <w:proofErr w:type="gramEnd"/>
      <w:r w:rsidRPr="00AB58B6">
        <w:rPr>
          <w:rFonts w:ascii="Times New Roman" w:hAnsi="Times New Roman"/>
          <w:sz w:val="28"/>
          <w:szCs w:val="28"/>
        </w:rPr>
        <w:t xml:space="preserve"> воздействующие на здоровье; </w:t>
      </w:r>
    </w:p>
    <w:p w:rsidR="00557784" w:rsidRPr="00AB58B6" w:rsidRDefault="00557784" w:rsidP="00E516BF">
      <w:pPr>
        <w:pStyle w:val="af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 xml:space="preserve">заботиться о своем здоровье; </w:t>
      </w:r>
    </w:p>
    <w:p w:rsidR="00557784" w:rsidRPr="00AB58B6" w:rsidRDefault="00557784" w:rsidP="00E516BF">
      <w:pPr>
        <w:pStyle w:val="af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находить выход из ситуаций, связанных с употреблением алкоголя, наркотиков, сигарет;</w:t>
      </w:r>
    </w:p>
    <w:p w:rsidR="00557784" w:rsidRPr="00AB58B6" w:rsidRDefault="00557784" w:rsidP="00E516BF">
      <w:pPr>
        <w:pStyle w:val="af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применять коммуникативные и презентационные навыки;</w:t>
      </w:r>
    </w:p>
    <w:p w:rsidR="00557784" w:rsidRPr="00AB58B6" w:rsidRDefault="00557784" w:rsidP="00E516BF">
      <w:pPr>
        <w:pStyle w:val="af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использовать навыки элементарной исследовательской деятельности в своей работе;</w:t>
      </w:r>
    </w:p>
    <w:p w:rsidR="00557784" w:rsidRPr="00AB58B6" w:rsidRDefault="00557784" w:rsidP="00E516BF">
      <w:pPr>
        <w:pStyle w:val="af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оказывать первую медицинскую помощь при кровотечении, удушении, утоплении, обморожении, ожоге, травмах, тепловом и солнечном ударах;</w:t>
      </w:r>
    </w:p>
    <w:p w:rsidR="00557784" w:rsidRPr="00AB58B6" w:rsidRDefault="00557784" w:rsidP="00E516BF">
      <w:pPr>
        <w:pStyle w:val="af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находить выход из стрессовых ситуаций;</w:t>
      </w:r>
    </w:p>
    <w:p w:rsidR="00557784" w:rsidRPr="00AB58B6" w:rsidRDefault="00557784" w:rsidP="00E516BF">
      <w:pPr>
        <w:pStyle w:val="af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557784" w:rsidRPr="00AB58B6" w:rsidRDefault="00557784" w:rsidP="00E516BF">
      <w:pPr>
        <w:pStyle w:val="af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адекватно оценивать своё поведение в жизненных ситуациях;</w:t>
      </w:r>
    </w:p>
    <w:p w:rsidR="00557784" w:rsidRPr="00AB58B6" w:rsidRDefault="00557784" w:rsidP="00E516BF">
      <w:pPr>
        <w:pStyle w:val="af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отвечать за свои поступки;</w:t>
      </w:r>
    </w:p>
    <w:p w:rsidR="00557784" w:rsidRPr="00AB58B6" w:rsidRDefault="00557784" w:rsidP="00E516BF">
      <w:pPr>
        <w:pStyle w:val="af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отстаивать свою нравственную позицию в ситуации выбора.</w:t>
      </w:r>
    </w:p>
    <w:p w:rsidR="00557784" w:rsidRPr="00AB58B6" w:rsidRDefault="00557784" w:rsidP="004568D3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 xml:space="preserve">             В результате реализации программы  </w:t>
      </w:r>
      <w:r w:rsidR="00A82577" w:rsidRPr="00AB58B6">
        <w:rPr>
          <w:rFonts w:ascii="Times New Roman" w:hAnsi="Times New Roman"/>
          <w:sz w:val="28"/>
          <w:szCs w:val="28"/>
        </w:rPr>
        <w:t>внеурочной деятельности</w:t>
      </w:r>
      <w:r w:rsidRPr="00AB58B6">
        <w:rPr>
          <w:rFonts w:ascii="Times New Roman" w:hAnsi="Times New Roman"/>
          <w:b/>
          <w:sz w:val="28"/>
          <w:szCs w:val="28"/>
        </w:rPr>
        <w:t xml:space="preserve"> </w:t>
      </w:r>
      <w:r w:rsidRPr="00AB58B6">
        <w:rPr>
          <w:rFonts w:ascii="Times New Roman" w:hAnsi="Times New Roman"/>
          <w:sz w:val="28"/>
          <w:szCs w:val="28"/>
        </w:rPr>
        <w:t xml:space="preserve">по </w:t>
      </w:r>
      <w:r w:rsidRPr="00AB58B6">
        <w:rPr>
          <w:rFonts w:ascii="Times New Roman" w:eastAsia="Times New Roman" w:hAnsi="Times New Roman"/>
          <w:sz w:val="28"/>
          <w:szCs w:val="28"/>
        </w:rPr>
        <w:t>фо</w:t>
      </w:r>
      <w:r w:rsidRPr="00AB58B6">
        <w:rPr>
          <w:rFonts w:ascii="Times New Roman" w:eastAsia="Times New Roman" w:hAnsi="Times New Roman"/>
          <w:sz w:val="28"/>
          <w:szCs w:val="28"/>
        </w:rPr>
        <w:t>р</w:t>
      </w:r>
      <w:r w:rsidRPr="00AB58B6">
        <w:rPr>
          <w:rFonts w:ascii="Times New Roman" w:eastAsia="Times New Roman" w:hAnsi="Times New Roman"/>
          <w:sz w:val="28"/>
          <w:szCs w:val="28"/>
        </w:rPr>
        <w:t xml:space="preserve">мированию культуры здоровья </w:t>
      </w:r>
      <w:r w:rsidR="004568D3" w:rsidRPr="00AB58B6">
        <w:rPr>
          <w:rFonts w:ascii="Times New Roman" w:eastAsia="Times New Roman" w:hAnsi="Times New Roman"/>
          <w:sz w:val="28"/>
          <w:szCs w:val="28"/>
        </w:rPr>
        <w:t>у</w:t>
      </w:r>
      <w:r w:rsidRPr="00AB58B6">
        <w:rPr>
          <w:rFonts w:ascii="Times New Roman" w:eastAsia="Times New Roman" w:hAnsi="Times New Roman"/>
          <w:sz w:val="28"/>
          <w:szCs w:val="28"/>
        </w:rPr>
        <w:t xml:space="preserve"> обучающихся р</w:t>
      </w:r>
      <w:r w:rsidR="00A82577" w:rsidRPr="00AB58B6">
        <w:rPr>
          <w:rFonts w:ascii="Times New Roman" w:eastAsia="Times New Roman" w:hAnsi="Times New Roman"/>
          <w:sz w:val="28"/>
          <w:szCs w:val="28"/>
        </w:rPr>
        <w:t xml:space="preserve">азвиваются </w:t>
      </w:r>
      <w:r w:rsidR="004568D3" w:rsidRPr="00AB58B6">
        <w:rPr>
          <w:rFonts w:ascii="Times New Roman" w:eastAsia="Times New Roman" w:hAnsi="Times New Roman"/>
          <w:sz w:val="28"/>
          <w:szCs w:val="28"/>
        </w:rPr>
        <w:t>группы качеств</w:t>
      </w:r>
      <w:r w:rsidRPr="00AB58B6">
        <w:rPr>
          <w:rFonts w:ascii="Times New Roman" w:eastAsia="Times New Roman" w:hAnsi="Times New Roman"/>
          <w:sz w:val="28"/>
          <w:szCs w:val="28"/>
        </w:rPr>
        <w:t>:</w:t>
      </w:r>
      <w:r w:rsidR="00A82577" w:rsidRPr="00AB58B6">
        <w:rPr>
          <w:rFonts w:ascii="Times New Roman" w:eastAsia="Times New Roman" w:hAnsi="Times New Roman"/>
          <w:sz w:val="28"/>
          <w:szCs w:val="28"/>
        </w:rPr>
        <w:t xml:space="preserve"> </w:t>
      </w:r>
      <w:r w:rsidRPr="00AB58B6">
        <w:rPr>
          <w:rFonts w:ascii="Times New Roman" w:hAnsi="Times New Roman"/>
          <w:sz w:val="28"/>
          <w:szCs w:val="28"/>
        </w:rPr>
        <w:t>отношение к самому себе, отношение к другим людям, отношение к вещам, о</w:t>
      </w:r>
      <w:r w:rsidRPr="00AB58B6">
        <w:rPr>
          <w:rFonts w:ascii="Times New Roman" w:hAnsi="Times New Roman"/>
          <w:sz w:val="28"/>
          <w:szCs w:val="28"/>
        </w:rPr>
        <w:t>т</w:t>
      </w:r>
      <w:r w:rsidRPr="00AB58B6">
        <w:rPr>
          <w:rFonts w:ascii="Times New Roman" w:hAnsi="Times New Roman"/>
          <w:sz w:val="28"/>
          <w:szCs w:val="28"/>
        </w:rPr>
        <w:t>ношение к ок</w:t>
      </w:r>
      <w:r w:rsidR="00A82577" w:rsidRPr="00AB58B6">
        <w:rPr>
          <w:rFonts w:ascii="Times New Roman" w:hAnsi="Times New Roman"/>
          <w:sz w:val="28"/>
          <w:szCs w:val="28"/>
        </w:rPr>
        <w:t>ружающему миру.</w:t>
      </w:r>
      <w:r w:rsidR="004568D3" w:rsidRPr="00AB58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68D3" w:rsidRPr="00AB58B6">
        <w:rPr>
          <w:rFonts w:ascii="Times New Roman" w:hAnsi="Times New Roman"/>
          <w:sz w:val="28"/>
          <w:szCs w:val="28"/>
        </w:rPr>
        <w:t>Благодаря тому, что содержание данной пр</w:t>
      </w:r>
      <w:r w:rsidR="004568D3" w:rsidRPr="00AB58B6">
        <w:rPr>
          <w:rFonts w:ascii="Times New Roman" w:hAnsi="Times New Roman"/>
          <w:sz w:val="28"/>
          <w:szCs w:val="28"/>
        </w:rPr>
        <w:t>о</w:t>
      </w:r>
      <w:r w:rsidR="004568D3" w:rsidRPr="00AB58B6">
        <w:rPr>
          <w:rFonts w:ascii="Times New Roman" w:hAnsi="Times New Roman"/>
          <w:sz w:val="28"/>
          <w:szCs w:val="28"/>
        </w:rPr>
        <w:t>граммы раскрывает все стороны здоровья, обучающиеся будут демонстрир</w:t>
      </w:r>
      <w:r w:rsidR="004568D3" w:rsidRPr="00AB58B6">
        <w:rPr>
          <w:rFonts w:ascii="Times New Roman" w:hAnsi="Times New Roman"/>
          <w:sz w:val="28"/>
          <w:szCs w:val="28"/>
        </w:rPr>
        <w:t>о</w:t>
      </w:r>
      <w:r w:rsidR="004568D3" w:rsidRPr="00AB58B6">
        <w:rPr>
          <w:rFonts w:ascii="Times New Roman" w:hAnsi="Times New Roman"/>
          <w:sz w:val="28"/>
          <w:szCs w:val="28"/>
        </w:rPr>
        <w:t xml:space="preserve">вать такие качества личности как: </w:t>
      </w:r>
      <w:r w:rsidRPr="00AB58B6">
        <w:rPr>
          <w:rFonts w:ascii="Times New Roman" w:hAnsi="Times New Roman"/>
          <w:sz w:val="28"/>
          <w:szCs w:val="28"/>
        </w:rPr>
        <w:t>товарищест</w:t>
      </w:r>
      <w:r w:rsidR="004568D3" w:rsidRPr="00AB58B6">
        <w:rPr>
          <w:rFonts w:ascii="Times New Roman" w:hAnsi="Times New Roman"/>
          <w:sz w:val="28"/>
          <w:szCs w:val="28"/>
        </w:rPr>
        <w:t xml:space="preserve">во, </w:t>
      </w:r>
      <w:r w:rsidRPr="00AB58B6">
        <w:rPr>
          <w:rFonts w:ascii="Times New Roman" w:hAnsi="Times New Roman"/>
          <w:sz w:val="28"/>
          <w:szCs w:val="28"/>
        </w:rPr>
        <w:t>уваже</w:t>
      </w:r>
      <w:r w:rsidR="004568D3" w:rsidRPr="00AB58B6">
        <w:rPr>
          <w:rFonts w:ascii="Times New Roman" w:hAnsi="Times New Roman"/>
          <w:sz w:val="28"/>
          <w:szCs w:val="28"/>
        </w:rPr>
        <w:t xml:space="preserve">ние к старшим, доброта, честность, трудолюбие, бережливость, </w:t>
      </w:r>
      <w:r w:rsidRPr="00AB58B6">
        <w:rPr>
          <w:rFonts w:ascii="Times New Roman" w:hAnsi="Times New Roman"/>
          <w:sz w:val="28"/>
          <w:szCs w:val="28"/>
        </w:rPr>
        <w:t>дисциплинированность, соблюдение</w:t>
      </w:r>
      <w:r w:rsidR="004568D3" w:rsidRPr="00AB58B6">
        <w:rPr>
          <w:rFonts w:ascii="Times New Roman" w:hAnsi="Times New Roman"/>
          <w:sz w:val="28"/>
          <w:szCs w:val="28"/>
        </w:rPr>
        <w:t xml:space="preserve"> п</w:t>
      </w:r>
      <w:r w:rsidR="004568D3" w:rsidRPr="00AB58B6">
        <w:rPr>
          <w:rFonts w:ascii="Times New Roman" w:hAnsi="Times New Roman"/>
          <w:sz w:val="28"/>
          <w:szCs w:val="28"/>
        </w:rPr>
        <w:t>о</w:t>
      </w:r>
      <w:r w:rsidR="004568D3" w:rsidRPr="00AB58B6">
        <w:rPr>
          <w:rFonts w:ascii="Times New Roman" w:hAnsi="Times New Roman"/>
          <w:sz w:val="28"/>
          <w:szCs w:val="28"/>
        </w:rPr>
        <w:t xml:space="preserve">рядка, любознательность, любовь к прекрасному, </w:t>
      </w:r>
      <w:r w:rsidRPr="00AB58B6">
        <w:rPr>
          <w:rFonts w:ascii="Times New Roman" w:hAnsi="Times New Roman"/>
          <w:sz w:val="28"/>
          <w:szCs w:val="28"/>
        </w:rPr>
        <w:t>с</w:t>
      </w:r>
      <w:r w:rsidR="004568D3" w:rsidRPr="00AB58B6">
        <w:rPr>
          <w:rFonts w:ascii="Times New Roman" w:hAnsi="Times New Roman"/>
          <w:sz w:val="28"/>
          <w:szCs w:val="28"/>
        </w:rPr>
        <w:t>тремление быть сильным и ловким.</w:t>
      </w:r>
      <w:proofErr w:type="gramEnd"/>
    </w:p>
    <w:p w:rsidR="00557784" w:rsidRPr="00AB58B6" w:rsidRDefault="00557784">
      <w:pPr>
        <w:pStyle w:val="ae"/>
        <w:spacing w:after="0" w:line="2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939F2" w:rsidRPr="00AB58B6" w:rsidRDefault="00E9496A" w:rsidP="00E516BF">
      <w:pPr>
        <w:pStyle w:val="ae"/>
        <w:numPr>
          <w:ilvl w:val="1"/>
          <w:numId w:val="16"/>
        </w:numPr>
        <w:spacing w:after="0" w:line="200" w:lineRule="atLeast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AB58B6">
        <w:rPr>
          <w:rFonts w:ascii="Times New Roman" w:hAnsi="Times New Roman"/>
          <w:b/>
          <w:sz w:val="28"/>
          <w:szCs w:val="28"/>
        </w:rPr>
        <w:t>Формы учета знаний и умений, с</w:t>
      </w:r>
      <w:r w:rsidR="00557784" w:rsidRPr="00AB58B6">
        <w:rPr>
          <w:rFonts w:ascii="Times New Roman" w:hAnsi="Times New Roman"/>
          <w:b/>
          <w:sz w:val="28"/>
          <w:szCs w:val="28"/>
        </w:rPr>
        <w:t>истем</w:t>
      </w:r>
      <w:r w:rsidRPr="00AB58B6">
        <w:rPr>
          <w:rFonts w:ascii="Times New Roman" w:hAnsi="Times New Roman"/>
          <w:b/>
          <w:sz w:val="28"/>
          <w:szCs w:val="28"/>
        </w:rPr>
        <w:t>а</w:t>
      </w:r>
      <w:r w:rsidR="00557784" w:rsidRPr="00AB58B6">
        <w:rPr>
          <w:rFonts w:ascii="Times New Roman" w:hAnsi="Times New Roman"/>
          <w:b/>
          <w:sz w:val="28"/>
          <w:szCs w:val="28"/>
        </w:rPr>
        <w:t xml:space="preserve"> контролирующих</w:t>
      </w:r>
    </w:p>
    <w:p w:rsidR="005939F2" w:rsidRPr="00AB58B6" w:rsidRDefault="00557784" w:rsidP="005939F2">
      <w:pPr>
        <w:pStyle w:val="ae"/>
        <w:spacing w:after="0" w:line="200" w:lineRule="atLeast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AB58B6">
        <w:rPr>
          <w:rFonts w:ascii="Times New Roman" w:hAnsi="Times New Roman"/>
          <w:b/>
          <w:sz w:val="28"/>
          <w:szCs w:val="28"/>
        </w:rPr>
        <w:t>материалов для оценки планируемых</w:t>
      </w:r>
      <w:r w:rsidR="005939F2" w:rsidRPr="00AB58B6">
        <w:rPr>
          <w:rFonts w:ascii="Times New Roman" w:hAnsi="Times New Roman"/>
          <w:b/>
          <w:sz w:val="28"/>
          <w:szCs w:val="28"/>
        </w:rPr>
        <w:t xml:space="preserve"> результатов освоения </w:t>
      </w:r>
    </w:p>
    <w:p w:rsidR="00557784" w:rsidRPr="00AB58B6" w:rsidRDefault="005939F2" w:rsidP="005939F2">
      <w:pPr>
        <w:pStyle w:val="ae"/>
        <w:spacing w:after="0" w:line="200" w:lineRule="atLeast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AB58B6">
        <w:rPr>
          <w:rFonts w:ascii="Times New Roman" w:hAnsi="Times New Roman"/>
          <w:b/>
          <w:sz w:val="28"/>
          <w:szCs w:val="28"/>
        </w:rPr>
        <w:t>программы внеурочной деятельности</w:t>
      </w:r>
    </w:p>
    <w:p w:rsidR="005939F2" w:rsidRPr="00AB58B6" w:rsidRDefault="005939F2" w:rsidP="005939F2">
      <w:pPr>
        <w:pStyle w:val="ae"/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57796" w:rsidRPr="00AB58B6" w:rsidRDefault="00257796" w:rsidP="00257796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Программа внеурочной деятельности по спортивно-оздор</w:t>
      </w:r>
      <w:r w:rsidR="000E2C3A">
        <w:rPr>
          <w:rFonts w:ascii="Times New Roman" w:hAnsi="Times New Roman"/>
          <w:sz w:val="28"/>
          <w:szCs w:val="28"/>
        </w:rPr>
        <w:t>овительному направлению «Здоровый образ жизни</w:t>
      </w:r>
      <w:r w:rsidRPr="00AB58B6">
        <w:rPr>
          <w:rFonts w:ascii="Times New Roman" w:hAnsi="Times New Roman"/>
          <w:sz w:val="28"/>
          <w:szCs w:val="28"/>
        </w:rPr>
        <w:t xml:space="preserve">», предполагает обучение на двух основных уровнях: первый - информативный, который заключается в изучении правил и закономерностей здорового образа жизни; второй — поведенческий, позволяющий закрепить социально одобряемые модели поведения. </w:t>
      </w:r>
    </w:p>
    <w:p w:rsidR="000E72C3" w:rsidRPr="00AB58B6" w:rsidRDefault="00257796" w:rsidP="000E72C3">
      <w:pPr>
        <w:pStyle w:val="ae"/>
        <w:spacing w:after="0" w:line="20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Социально одобряемая модель поведение может быть выработана тол</w:t>
      </w:r>
      <w:r w:rsidRPr="00AB58B6">
        <w:rPr>
          <w:rFonts w:ascii="Times New Roman" w:hAnsi="Times New Roman"/>
          <w:sz w:val="28"/>
          <w:szCs w:val="28"/>
        </w:rPr>
        <w:t>ь</w:t>
      </w:r>
      <w:r w:rsidRPr="00AB58B6">
        <w:rPr>
          <w:rFonts w:ascii="Times New Roman" w:hAnsi="Times New Roman"/>
          <w:sz w:val="28"/>
          <w:szCs w:val="28"/>
        </w:rPr>
        <w:t xml:space="preserve">ко в результате вовлечения </w:t>
      </w:r>
      <w:proofErr w:type="gramStart"/>
      <w:r w:rsidRPr="00AB58B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B58B6">
        <w:rPr>
          <w:rFonts w:ascii="Times New Roman" w:hAnsi="Times New Roman"/>
          <w:sz w:val="28"/>
          <w:szCs w:val="28"/>
        </w:rPr>
        <w:t xml:space="preserve"> в здоровьесберегающие практики. </w:t>
      </w:r>
      <w:r w:rsidRPr="00AB58B6">
        <w:rPr>
          <w:rFonts w:ascii="Times New Roman" w:hAnsi="Times New Roman"/>
          <w:sz w:val="28"/>
          <w:szCs w:val="28"/>
        </w:rPr>
        <w:lastRenderedPageBreak/>
        <w:t>Принимая во внимание этот факт, наиболее рациональным способом будет подведение итогов  каждого изучаемого раздела в игровой форме, при орган</w:t>
      </w:r>
      <w:r w:rsidRPr="00AB58B6">
        <w:rPr>
          <w:rFonts w:ascii="Times New Roman" w:hAnsi="Times New Roman"/>
          <w:sz w:val="28"/>
          <w:szCs w:val="28"/>
        </w:rPr>
        <w:t>и</w:t>
      </w:r>
      <w:r w:rsidRPr="00AB58B6">
        <w:rPr>
          <w:rFonts w:ascii="Times New Roman" w:hAnsi="Times New Roman"/>
          <w:sz w:val="28"/>
          <w:szCs w:val="28"/>
        </w:rPr>
        <w:t xml:space="preserve">зации коллективного творческого дела. </w:t>
      </w:r>
    </w:p>
    <w:p w:rsidR="000E72C3" w:rsidRPr="00AB58B6" w:rsidRDefault="000E72C3" w:rsidP="000E72C3">
      <w:pPr>
        <w:pStyle w:val="ae"/>
        <w:spacing w:after="0" w:line="20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Учет знаний и умений для контроля и оценки результатов освоения пр</w:t>
      </w:r>
      <w:r w:rsidRPr="00AB58B6">
        <w:rPr>
          <w:rFonts w:ascii="Times New Roman" w:hAnsi="Times New Roman"/>
          <w:sz w:val="28"/>
          <w:szCs w:val="28"/>
        </w:rPr>
        <w:t>о</w:t>
      </w:r>
      <w:r w:rsidRPr="00AB58B6">
        <w:rPr>
          <w:rFonts w:ascii="Times New Roman" w:hAnsi="Times New Roman"/>
          <w:sz w:val="28"/>
          <w:szCs w:val="28"/>
        </w:rPr>
        <w:t xml:space="preserve">граммы внеурочной деятельности происходит путем архивирования творческих работ обучающихся, </w:t>
      </w:r>
      <w:r w:rsidR="00C41FA7" w:rsidRPr="00AB58B6">
        <w:rPr>
          <w:rFonts w:ascii="Times New Roman" w:hAnsi="Times New Roman"/>
          <w:sz w:val="28"/>
          <w:szCs w:val="28"/>
        </w:rPr>
        <w:t>накопления материалов по типу «портфолио».</w:t>
      </w:r>
    </w:p>
    <w:p w:rsidR="000E72C3" w:rsidRPr="00AB58B6" w:rsidRDefault="00C41FA7" w:rsidP="000E72C3">
      <w:pPr>
        <w:pStyle w:val="ae"/>
        <w:spacing w:after="0" w:line="20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Контроль и оценка результатов освоения программы внеурочной де</w:t>
      </w:r>
      <w:r w:rsidRPr="00AB58B6">
        <w:rPr>
          <w:rFonts w:ascii="Times New Roman" w:hAnsi="Times New Roman"/>
          <w:sz w:val="28"/>
          <w:szCs w:val="28"/>
        </w:rPr>
        <w:t>я</w:t>
      </w:r>
      <w:r w:rsidRPr="00AB58B6">
        <w:rPr>
          <w:rFonts w:ascii="Times New Roman" w:hAnsi="Times New Roman"/>
          <w:sz w:val="28"/>
          <w:szCs w:val="28"/>
        </w:rPr>
        <w:t xml:space="preserve">тельности </w:t>
      </w:r>
      <w:r w:rsidR="000E72C3" w:rsidRPr="00AB58B6">
        <w:rPr>
          <w:rFonts w:ascii="Times New Roman" w:hAnsi="Times New Roman"/>
          <w:sz w:val="28"/>
          <w:szCs w:val="28"/>
        </w:rPr>
        <w:t xml:space="preserve">зависит от тематики и содержания изучаемого раздела. </w:t>
      </w:r>
      <w:r w:rsidRPr="00AB58B6">
        <w:rPr>
          <w:rFonts w:ascii="Times New Roman" w:hAnsi="Times New Roman"/>
          <w:sz w:val="28"/>
          <w:szCs w:val="28"/>
        </w:rPr>
        <w:t>Продукти</w:t>
      </w:r>
      <w:r w:rsidRPr="00AB58B6">
        <w:rPr>
          <w:rFonts w:ascii="Times New Roman" w:hAnsi="Times New Roman"/>
          <w:sz w:val="28"/>
          <w:szCs w:val="28"/>
        </w:rPr>
        <w:t>в</w:t>
      </w:r>
      <w:r w:rsidRPr="00AB58B6">
        <w:rPr>
          <w:rFonts w:ascii="Times New Roman" w:hAnsi="Times New Roman"/>
          <w:sz w:val="28"/>
          <w:szCs w:val="28"/>
        </w:rPr>
        <w:t xml:space="preserve">ным будет контроль в процессе организации следующих форм деятельности: </w:t>
      </w:r>
      <w:r w:rsidR="000E72C3" w:rsidRPr="00AB58B6">
        <w:rPr>
          <w:rFonts w:ascii="Times New Roman" w:hAnsi="Times New Roman"/>
          <w:sz w:val="28"/>
          <w:szCs w:val="28"/>
        </w:rPr>
        <w:t>викторины, творческие конкурсы, КВНы, ролевые игры, школьная научно-практическая конфе</w:t>
      </w:r>
      <w:r w:rsidRPr="00AB58B6">
        <w:rPr>
          <w:rFonts w:ascii="Times New Roman" w:hAnsi="Times New Roman"/>
          <w:sz w:val="28"/>
          <w:szCs w:val="28"/>
        </w:rPr>
        <w:t xml:space="preserve">ренция. </w:t>
      </w:r>
    </w:p>
    <w:p w:rsidR="00905D59" w:rsidRPr="00AB58B6" w:rsidRDefault="00C41FA7" w:rsidP="00905D59">
      <w:pPr>
        <w:pStyle w:val="ae"/>
        <w:spacing w:after="0" w:line="20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Подобная организация учета знаний и умений для контроля и оценки р</w:t>
      </w:r>
      <w:r w:rsidRPr="00AB58B6">
        <w:rPr>
          <w:rFonts w:ascii="Times New Roman" w:hAnsi="Times New Roman"/>
          <w:sz w:val="28"/>
          <w:szCs w:val="28"/>
        </w:rPr>
        <w:t>е</w:t>
      </w:r>
      <w:r w:rsidRPr="00AB58B6">
        <w:rPr>
          <w:rFonts w:ascii="Times New Roman" w:hAnsi="Times New Roman"/>
          <w:sz w:val="28"/>
          <w:szCs w:val="28"/>
        </w:rPr>
        <w:t>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деятельности.</w:t>
      </w:r>
    </w:p>
    <w:p w:rsidR="00257796" w:rsidRPr="00AB58B6" w:rsidRDefault="00257796" w:rsidP="00905D59">
      <w:pPr>
        <w:pStyle w:val="ae"/>
        <w:spacing w:after="0" w:line="200" w:lineRule="atLeast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57796" w:rsidRPr="00AB58B6" w:rsidRDefault="00257796" w:rsidP="00905D59">
      <w:pPr>
        <w:pStyle w:val="ae"/>
        <w:spacing w:after="0" w:line="200" w:lineRule="atLeast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57796" w:rsidRPr="00AB58B6" w:rsidRDefault="00257796" w:rsidP="00905D59">
      <w:pPr>
        <w:pStyle w:val="ae"/>
        <w:spacing w:after="0" w:line="200" w:lineRule="atLeast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57796" w:rsidRPr="00AB58B6" w:rsidRDefault="00257796" w:rsidP="00905D59">
      <w:pPr>
        <w:pStyle w:val="ae"/>
        <w:spacing w:after="0" w:line="200" w:lineRule="atLeast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57784" w:rsidRPr="00AB58B6" w:rsidRDefault="00557784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557784" w:rsidRPr="00AB58B6" w:rsidRDefault="005577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7784" w:rsidRPr="00AB58B6" w:rsidRDefault="005577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7784" w:rsidRPr="00AB58B6" w:rsidRDefault="005577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7784" w:rsidRPr="00AB58B6" w:rsidRDefault="005577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7784" w:rsidRPr="00AB58B6" w:rsidRDefault="005577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7784" w:rsidRPr="00AB58B6" w:rsidRDefault="005577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7784" w:rsidRPr="00AB58B6" w:rsidRDefault="005577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7784" w:rsidRPr="00AB58B6" w:rsidRDefault="005577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7784" w:rsidRPr="00AB58B6" w:rsidRDefault="005577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7784" w:rsidRPr="00AB58B6" w:rsidRDefault="005577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7784" w:rsidRPr="00AB58B6" w:rsidRDefault="00557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784" w:rsidRPr="00AB58B6" w:rsidRDefault="00557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784" w:rsidRPr="00AB58B6" w:rsidRDefault="00557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784" w:rsidRPr="00AB58B6" w:rsidRDefault="00557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784" w:rsidRPr="00AB58B6" w:rsidRDefault="00557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784" w:rsidRPr="00AB58B6" w:rsidRDefault="00557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784" w:rsidRPr="00AB58B6" w:rsidRDefault="00557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784" w:rsidRPr="00AB58B6" w:rsidRDefault="00557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784" w:rsidRPr="00AB58B6" w:rsidRDefault="00557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63F6" w:rsidRPr="00AB58B6" w:rsidRDefault="003E6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784" w:rsidRPr="00AB58B6" w:rsidRDefault="00557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FA7" w:rsidRPr="00AB58B6" w:rsidRDefault="00C41F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FA7" w:rsidRPr="00AB58B6" w:rsidRDefault="00C41F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784" w:rsidRPr="00AB58B6" w:rsidRDefault="00557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B8F" w:rsidRPr="00AB58B6" w:rsidRDefault="00DB2B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B8F" w:rsidRPr="00AB58B6" w:rsidRDefault="00DB2B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784" w:rsidRPr="00AB58B6" w:rsidRDefault="00E9496A" w:rsidP="00E516BF">
      <w:pPr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8B6">
        <w:rPr>
          <w:rFonts w:ascii="Times New Roman" w:hAnsi="Times New Roman"/>
          <w:b/>
          <w:sz w:val="28"/>
          <w:szCs w:val="28"/>
        </w:rPr>
        <w:t>Литература</w:t>
      </w:r>
    </w:p>
    <w:p w:rsidR="00C41FA7" w:rsidRPr="00AB58B6" w:rsidRDefault="00C41FA7" w:rsidP="00C41FA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E9496A" w:rsidRPr="00AB58B6" w:rsidRDefault="00E9496A" w:rsidP="00E516B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Антропова, М.В., Кузнецова, Л.М</w:t>
      </w:r>
      <w:r w:rsidR="001B5F0C" w:rsidRPr="00AB58B6">
        <w:rPr>
          <w:rFonts w:ascii="Times New Roman" w:hAnsi="Times New Roman"/>
          <w:sz w:val="28"/>
          <w:szCs w:val="28"/>
        </w:rPr>
        <w:t>.</w:t>
      </w:r>
      <w:r w:rsidRPr="00AB58B6">
        <w:rPr>
          <w:rFonts w:ascii="Times New Roman" w:hAnsi="Times New Roman"/>
          <w:sz w:val="28"/>
          <w:szCs w:val="28"/>
        </w:rPr>
        <w:t xml:space="preserve">  Режим дня школьника. М.: изд. Центр «</w:t>
      </w:r>
      <w:proofErr w:type="spellStart"/>
      <w:r w:rsidRPr="00AB58B6">
        <w:rPr>
          <w:rFonts w:ascii="Times New Roman" w:hAnsi="Times New Roman"/>
          <w:sz w:val="28"/>
          <w:szCs w:val="28"/>
        </w:rPr>
        <w:t>Вентана</w:t>
      </w:r>
      <w:proofErr w:type="spellEnd"/>
      <w:r w:rsidRPr="00AB58B6">
        <w:rPr>
          <w:rFonts w:ascii="Times New Roman" w:hAnsi="Times New Roman"/>
          <w:sz w:val="28"/>
          <w:szCs w:val="28"/>
        </w:rPr>
        <w:t>-граф». 2002.- 205 с.</w:t>
      </w:r>
    </w:p>
    <w:p w:rsidR="00E9496A" w:rsidRPr="00AB58B6" w:rsidRDefault="00E9496A" w:rsidP="00E516B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Бабкина, Н.В. О психологической службе в условиях учебно-воспитательного комплекса // Начальная школа – 2001 – № 12 – С. 3–6.</w:t>
      </w:r>
    </w:p>
    <w:p w:rsidR="00E9496A" w:rsidRPr="00AB58B6" w:rsidRDefault="00E9496A" w:rsidP="00E516B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58B6">
        <w:rPr>
          <w:rFonts w:ascii="Times New Roman" w:hAnsi="Times New Roman"/>
          <w:sz w:val="28"/>
          <w:szCs w:val="28"/>
        </w:rPr>
        <w:t>Дереклеева</w:t>
      </w:r>
      <w:proofErr w:type="spellEnd"/>
      <w:r w:rsidRPr="00AB58B6">
        <w:rPr>
          <w:rFonts w:ascii="Times New Roman" w:hAnsi="Times New Roman"/>
          <w:sz w:val="28"/>
          <w:szCs w:val="28"/>
        </w:rPr>
        <w:t>, Н.И. Двигательные игры, тренинги и уроки здоровья: 1-5 классы. – М.: ВАКО, 2007 г. - /</w:t>
      </w:r>
      <w:r w:rsidR="001B5F0C" w:rsidRPr="00AB58B6">
        <w:rPr>
          <w:rFonts w:ascii="Times New Roman" w:hAnsi="Times New Roman"/>
          <w:sz w:val="28"/>
          <w:szCs w:val="28"/>
        </w:rPr>
        <w:t xml:space="preserve"> </w:t>
      </w:r>
      <w:r w:rsidRPr="00AB58B6">
        <w:rPr>
          <w:rFonts w:ascii="Times New Roman" w:hAnsi="Times New Roman"/>
          <w:sz w:val="28"/>
          <w:szCs w:val="28"/>
        </w:rPr>
        <w:t>Мастерская учителя.</w:t>
      </w:r>
    </w:p>
    <w:p w:rsidR="00E9496A" w:rsidRPr="00AB58B6" w:rsidRDefault="00E9496A" w:rsidP="00E516B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58B6">
        <w:rPr>
          <w:rFonts w:ascii="Times New Roman" w:hAnsi="Times New Roman"/>
          <w:sz w:val="28"/>
          <w:szCs w:val="28"/>
        </w:rPr>
        <w:t>Дереклеева</w:t>
      </w:r>
      <w:proofErr w:type="spellEnd"/>
      <w:r w:rsidRPr="00AB58B6">
        <w:rPr>
          <w:rFonts w:ascii="Times New Roman" w:hAnsi="Times New Roman"/>
          <w:sz w:val="28"/>
          <w:szCs w:val="28"/>
        </w:rPr>
        <w:t xml:space="preserve">, Н.И. Справочник классного руководителя: 1-4 классы / Под ред. И.С. Артюховой. – </w:t>
      </w:r>
      <w:proofErr w:type="gramStart"/>
      <w:r w:rsidRPr="00AB58B6">
        <w:rPr>
          <w:rFonts w:ascii="Times New Roman" w:hAnsi="Times New Roman"/>
          <w:sz w:val="28"/>
          <w:szCs w:val="28"/>
        </w:rPr>
        <w:t>М.: ВАКО, 2007 г., - 167 с. (Педагогика.</w:t>
      </w:r>
      <w:proofErr w:type="gramEnd"/>
      <w:r w:rsidRPr="00AB58B6">
        <w:rPr>
          <w:rFonts w:ascii="Times New Roman" w:hAnsi="Times New Roman"/>
          <w:sz w:val="28"/>
          <w:szCs w:val="28"/>
        </w:rPr>
        <w:t xml:space="preserve"> Психол</w:t>
      </w:r>
      <w:r w:rsidRPr="00AB58B6">
        <w:rPr>
          <w:rFonts w:ascii="Times New Roman" w:hAnsi="Times New Roman"/>
          <w:sz w:val="28"/>
          <w:szCs w:val="28"/>
        </w:rPr>
        <w:t>о</w:t>
      </w:r>
      <w:r w:rsidRPr="00AB58B6">
        <w:rPr>
          <w:rFonts w:ascii="Times New Roman" w:hAnsi="Times New Roman"/>
          <w:sz w:val="28"/>
          <w:szCs w:val="28"/>
        </w:rPr>
        <w:t xml:space="preserve">гия. </w:t>
      </w:r>
      <w:proofErr w:type="gramStart"/>
      <w:r w:rsidRPr="00AB58B6">
        <w:rPr>
          <w:rFonts w:ascii="Times New Roman" w:hAnsi="Times New Roman"/>
          <w:sz w:val="28"/>
          <w:szCs w:val="28"/>
        </w:rPr>
        <w:t>Управление.)</w:t>
      </w:r>
      <w:proofErr w:type="gramEnd"/>
    </w:p>
    <w:p w:rsidR="00E9496A" w:rsidRPr="00AB58B6" w:rsidRDefault="00E9496A" w:rsidP="00E516B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Захаров. А.Н. Как предупредить отклонения в поведении детей. М. 2005. - 85 с.</w:t>
      </w:r>
    </w:p>
    <w:p w:rsidR="00E9496A" w:rsidRPr="00AB58B6" w:rsidRDefault="00E9496A" w:rsidP="00E516B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Карасева, Т.В. Современные аспекты реализации здоровьесберегающих технологий // Начальная школа – 2005. – № 11. – С. 75–78.</w:t>
      </w:r>
    </w:p>
    <w:p w:rsidR="00557784" w:rsidRPr="00AB58B6" w:rsidRDefault="00557784" w:rsidP="00E516B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Ковалько, В.И. Здоровьесберегающие технологии в начальной школе [Текст]</w:t>
      </w:r>
      <w:proofErr w:type="gramStart"/>
      <w:r w:rsidRPr="00AB58B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B58B6">
        <w:rPr>
          <w:rFonts w:ascii="Times New Roman" w:hAnsi="Times New Roman"/>
          <w:sz w:val="28"/>
          <w:szCs w:val="28"/>
        </w:rPr>
        <w:t xml:space="preserve"> 1-4 классы / В.И. Ковалько. – М.</w:t>
      </w:r>
      <w:proofErr w:type="gramStart"/>
      <w:r w:rsidRPr="00AB58B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B58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58B6">
        <w:rPr>
          <w:rFonts w:ascii="Times New Roman" w:hAnsi="Times New Roman"/>
          <w:sz w:val="28"/>
          <w:szCs w:val="28"/>
        </w:rPr>
        <w:t>Вако</w:t>
      </w:r>
      <w:proofErr w:type="spellEnd"/>
      <w:r w:rsidRPr="00AB58B6">
        <w:rPr>
          <w:rFonts w:ascii="Times New Roman" w:hAnsi="Times New Roman"/>
          <w:sz w:val="28"/>
          <w:szCs w:val="28"/>
        </w:rPr>
        <w:t>, 2004. – 124 c.</w:t>
      </w:r>
    </w:p>
    <w:p w:rsidR="00E9496A" w:rsidRPr="00AB58B6" w:rsidRDefault="00E9496A" w:rsidP="00E516B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Ковалько, В.И. Школа физкультминуток (1-11 классы): Практические разработки физкультминуток, гимнастических комплексов, подвижных игр для младших школьников. – М.: ВАКО, 2007 г. – / Мастерская учит</w:t>
      </w:r>
      <w:r w:rsidRPr="00AB58B6">
        <w:rPr>
          <w:rFonts w:ascii="Times New Roman" w:hAnsi="Times New Roman"/>
          <w:sz w:val="28"/>
          <w:szCs w:val="28"/>
        </w:rPr>
        <w:t>е</w:t>
      </w:r>
      <w:r w:rsidRPr="00AB58B6">
        <w:rPr>
          <w:rFonts w:ascii="Times New Roman" w:hAnsi="Times New Roman"/>
          <w:sz w:val="28"/>
          <w:szCs w:val="28"/>
        </w:rPr>
        <w:t>ля.</w:t>
      </w:r>
    </w:p>
    <w:p w:rsidR="00E9496A" w:rsidRPr="00AB58B6" w:rsidRDefault="00E9496A" w:rsidP="00E516B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58B6">
        <w:rPr>
          <w:rFonts w:ascii="Times New Roman" w:hAnsi="Times New Roman"/>
          <w:sz w:val="28"/>
          <w:szCs w:val="28"/>
        </w:rPr>
        <w:t>Невдахина</w:t>
      </w:r>
      <w:proofErr w:type="spellEnd"/>
      <w:r w:rsidRPr="00AB58B6">
        <w:rPr>
          <w:rFonts w:ascii="Times New Roman" w:hAnsi="Times New Roman"/>
          <w:sz w:val="28"/>
          <w:szCs w:val="28"/>
        </w:rPr>
        <w:t>, З.И. Дополнительное образование: сборник авторских пр</w:t>
      </w:r>
      <w:r w:rsidRPr="00AB58B6">
        <w:rPr>
          <w:rFonts w:ascii="Times New Roman" w:hAnsi="Times New Roman"/>
          <w:sz w:val="28"/>
          <w:szCs w:val="28"/>
        </w:rPr>
        <w:t>о</w:t>
      </w:r>
      <w:r w:rsidRPr="00AB58B6">
        <w:rPr>
          <w:rFonts w:ascii="Times New Roman" w:hAnsi="Times New Roman"/>
          <w:sz w:val="28"/>
          <w:szCs w:val="28"/>
        </w:rPr>
        <w:t xml:space="preserve">грамм / ред.-сост. З.И. </w:t>
      </w:r>
      <w:proofErr w:type="spellStart"/>
      <w:r w:rsidRPr="00AB58B6">
        <w:rPr>
          <w:rFonts w:ascii="Times New Roman" w:hAnsi="Times New Roman"/>
          <w:sz w:val="28"/>
          <w:szCs w:val="28"/>
        </w:rPr>
        <w:t>Невдахина</w:t>
      </w:r>
      <w:proofErr w:type="spellEnd"/>
      <w:r w:rsidRPr="00AB58B6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AB58B6">
        <w:rPr>
          <w:rFonts w:ascii="Times New Roman" w:hAnsi="Times New Roman"/>
          <w:sz w:val="28"/>
          <w:szCs w:val="28"/>
        </w:rPr>
        <w:t>Вып</w:t>
      </w:r>
      <w:proofErr w:type="spellEnd"/>
      <w:r w:rsidRPr="00AB58B6">
        <w:rPr>
          <w:rFonts w:ascii="Times New Roman" w:hAnsi="Times New Roman"/>
          <w:sz w:val="28"/>
          <w:szCs w:val="28"/>
        </w:rPr>
        <w:t xml:space="preserve">. 3.- М.: Народное образование; Ставрополь: </w:t>
      </w:r>
      <w:proofErr w:type="spellStart"/>
      <w:r w:rsidRPr="00AB58B6">
        <w:rPr>
          <w:rFonts w:ascii="Times New Roman" w:hAnsi="Times New Roman"/>
          <w:sz w:val="28"/>
          <w:szCs w:val="28"/>
        </w:rPr>
        <w:t>Ставропольсервисшкола</w:t>
      </w:r>
      <w:proofErr w:type="spellEnd"/>
      <w:r w:rsidRPr="00AB58B6">
        <w:rPr>
          <w:rFonts w:ascii="Times New Roman" w:hAnsi="Times New Roman"/>
          <w:sz w:val="28"/>
          <w:szCs w:val="28"/>
        </w:rPr>
        <w:t>, 2007. – 134 с.</w:t>
      </w:r>
    </w:p>
    <w:p w:rsidR="00E9496A" w:rsidRPr="00AB58B6" w:rsidRDefault="00E9496A" w:rsidP="00E516B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Патрикеев, А.Ю.  Подвижные игры.1-4 класса. М</w:t>
      </w:r>
      <w:r w:rsidR="001B5F0C" w:rsidRPr="00AB58B6">
        <w:rPr>
          <w:rFonts w:ascii="Times New Roman" w:hAnsi="Times New Roman"/>
          <w:sz w:val="28"/>
          <w:szCs w:val="28"/>
        </w:rPr>
        <w:t>.:</w:t>
      </w:r>
      <w:r w:rsidRPr="00AB58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58B6">
        <w:rPr>
          <w:rFonts w:ascii="Times New Roman" w:hAnsi="Times New Roman"/>
          <w:sz w:val="28"/>
          <w:szCs w:val="28"/>
        </w:rPr>
        <w:t>Вако</w:t>
      </w:r>
      <w:proofErr w:type="spellEnd"/>
      <w:r w:rsidRPr="00AB58B6">
        <w:rPr>
          <w:rFonts w:ascii="Times New Roman" w:hAnsi="Times New Roman"/>
          <w:sz w:val="28"/>
          <w:szCs w:val="28"/>
        </w:rPr>
        <w:t>, 2007. - 176с. - / Мозаика детского отдыха.</w:t>
      </w:r>
    </w:p>
    <w:p w:rsidR="00E9496A" w:rsidRPr="00AB58B6" w:rsidRDefault="00557784" w:rsidP="00E516B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58B6">
        <w:rPr>
          <w:rFonts w:ascii="Times New Roman" w:hAnsi="Times New Roman"/>
          <w:sz w:val="28"/>
          <w:szCs w:val="28"/>
        </w:rPr>
        <w:t>Синягина</w:t>
      </w:r>
      <w:proofErr w:type="spellEnd"/>
      <w:r w:rsidRPr="00AB58B6">
        <w:rPr>
          <w:rFonts w:ascii="Times New Roman" w:hAnsi="Times New Roman"/>
          <w:sz w:val="28"/>
          <w:szCs w:val="28"/>
        </w:rPr>
        <w:t>, Н.Ю. Как сохранить и укрепить здоровье детей: психологич</w:t>
      </w:r>
      <w:r w:rsidRPr="00AB58B6">
        <w:rPr>
          <w:rFonts w:ascii="Times New Roman" w:hAnsi="Times New Roman"/>
          <w:sz w:val="28"/>
          <w:szCs w:val="28"/>
        </w:rPr>
        <w:t>е</w:t>
      </w:r>
      <w:r w:rsidRPr="00AB58B6">
        <w:rPr>
          <w:rFonts w:ascii="Times New Roman" w:hAnsi="Times New Roman"/>
          <w:sz w:val="28"/>
          <w:szCs w:val="28"/>
        </w:rPr>
        <w:t>ские установки и упражнения [Текст] / Н.Ю.</w:t>
      </w:r>
      <w:r w:rsidR="001B5F0C" w:rsidRPr="00AB58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5F0C" w:rsidRPr="00AB58B6">
        <w:rPr>
          <w:rFonts w:ascii="Times New Roman" w:hAnsi="Times New Roman"/>
          <w:sz w:val="28"/>
          <w:szCs w:val="28"/>
        </w:rPr>
        <w:t>Синягина</w:t>
      </w:r>
      <w:proofErr w:type="spellEnd"/>
      <w:r w:rsidR="001B5F0C" w:rsidRPr="00AB58B6">
        <w:rPr>
          <w:rFonts w:ascii="Times New Roman" w:hAnsi="Times New Roman"/>
          <w:sz w:val="28"/>
          <w:szCs w:val="28"/>
        </w:rPr>
        <w:t>, И.В. Кузнецова. – М.</w:t>
      </w:r>
      <w:r w:rsidRPr="00AB58B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B58B6">
        <w:rPr>
          <w:rFonts w:ascii="Times New Roman" w:hAnsi="Times New Roman"/>
          <w:sz w:val="28"/>
          <w:szCs w:val="28"/>
        </w:rPr>
        <w:t>Владос</w:t>
      </w:r>
      <w:proofErr w:type="spellEnd"/>
      <w:r w:rsidRPr="00AB58B6">
        <w:rPr>
          <w:rFonts w:ascii="Times New Roman" w:hAnsi="Times New Roman"/>
          <w:sz w:val="28"/>
          <w:szCs w:val="28"/>
        </w:rPr>
        <w:t>, 2003. – 112 с.</w:t>
      </w:r>
    </w:p>
    <w:p w:rsidR="00E9496A" w:rsidRPr="00AB58B6" w:rsidRDefault="00557784" w:rsidP="00E516B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Смирнов, Н.К. Здоровьесберегающие образовательные технологии в р</w:t>
      </w:r>
      <w:r w:rsidRPr="00AB58B6">
        <w:rPr>
          <w:rFonts w:ascii="Times New Roman" w:hAnsi="Times New Roman"/>
          <w:sz w:val="28"/>
          <w:szCs w:val="28"/>
        </w:rPr>
        <w:t>а</w:t>
      </w:r>
      <w:r w:rsidRPr="00AB58B6">
        <w:rPr>
          <w:rFonts w:ascii="Times New Roman" w:hAnsi="Times New Roman"/>
          <w:sz w:val="28"/>
          <w:szCs w:val="28"/>
        </w:rPr>
        <w:t>боте учит</w:t>
      </w:r>
      <w:r w:rsidR="00E9496A" w:rsidRPr="00AB58B6">
        <w:rPr>
          <w:rFonts w:ascii="Times New Roman" w:hAnsi="Times New Roman"/>
          <w:sz w:val="28"/>
          <w:szCs w:val="28"/>
        </w:rPr>
        <w:t>еля и Школы. М.: АРКТИ, 2003</w:t>
      </w:r>
      <w:r w:rsidRPr="00AB58B6">
        <w:rPr>
          <w:rFonts w:ascii="Times New Roman" w:hAnsi="Times New Roman"/>
          <w:sz w:val="28"/>
          <w:szCs w:val="28"/>
        </w:rPr>
        <w:t>.</w:t>
      </w:r>
      <w:r w:rsidR="00E9496A" w:rsidRPr="00AB58B6">
        <w:rPr>
          <w:rFonts w:ascii="Times New Roman" w:hAnsi="Times New Roman"/>
          <w:sz w:val="28"/>
          <w:szCs w:val="28"/>
        </w:rPr>
        <w:t xml:space="preserve"> – 268 с.</w:t>
      </w:r>
    </w:p>
    <w:p w:rsidR="00E9496A" w:rsidRPr="00AB58B6" w:rsidRDefault="00557784" w:rsidP="00E516B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8B6">
        <w:rPr>
          <w:rFonts w:ascii="Times New Roman" w:hAnsi="Times New Roman"/>
          <w:sz w:val="28"/>
          <w:szCs w:val="28"/>
        </w:rPr>
        <w:t>Степанова, О.А. Оздоровительные технологии в начальной школе. // Начальная школа, №1 - 2003, с.57.</w:t>
      </w:r>
    </w:p>
    <w:p w:rsidR="00E9496A" w:rsidRPr="00AB58B6" w:rsidRDefault="00E9496A" w:rsidP="00E516B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58B6">
        <w:rPr>
          <w:rFonts w:ascii="Times New Roman" w:hAnsi="Times New Roman"/>
          <w:sz w:val="28"/>
          <w:szCs w:val="28"/>
        </w:rPr>
        <w:t>Якиманская</w:t>
      </w:r>
      <w:proofErr w:type="spellEnd"/>
      <w:r w:rsidRPr="00AB58B6">
        <w:rPr>
          <w:rFonts w:ascii="Times New Roman" w:hAnsi="Times New Roman"/>
          <w:sz w:val="28"/>
          <w:szCs w:val="28"/>
        </w:rPr>
        <w:t>, И.С. Личностно</w:t>
      </w:r>
      <w:r w:rsidR="001B5F0C" w:rsidRPr="00AB58B6">
        <w:rPr>
          <w:rFonts w:ascii="Times New Roman" w:hAnsi="Times New Roman"/>
          <w:sz w:val="28"/>
          <w:szCs w:val="28"/>
        </w:rPr>
        <w:t xml:space="preserve">-ориентированное обучение. – М.: </w:t>
      </w:r>
      <w:r w:rsidRPr="00AB58B6">
        <w:rPr>
          <w:rFonts w:ascii="Times New Roman" w:hAnsi="Times New Roman"/>
          <w:sz w:val="28"/>
          <w:szCs w:val="28"/>
        </w:rPr>
        <w:t xml:space="preserve"> 1991. – 120 с.</w:t>
      </w:r>
    </w:p>
    <w:p w:rsidR="00E9496A" w:rsidRPr="00AB58B6" w:rsidRDefault="00E9496A" w:rsidP="00E9496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57784" w:rsidRPr="00AB58B6" w:rsidRDefault="00557784" w:rsidP="00E9496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E63F6" w:rsidRPr="00AB58B6" w:rsidRDefault="003E63F6" w:rsidP="00E9496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E63F6" w:rsidRPr="00AB58B6" w:rsidRDefault="003E63F6" w:rsidP="00E9496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E63F6" w:rsidRPr="00AB58B6" w:rsidRDefault="003E63F6" w:rsidP="00E9496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E2C3A" w:rsidRDefault="000E2C3A" w:rsidP="000E2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818" w:rsidRDefault="00BA2818" w:rsidP="000E2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818" w:rsidRDefault="00BA2818" w:rsidP="000E2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818" w:rsidRDefault="00BA2818" w:rsidP="000E2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818" w:rsidRPr="00AB58B6" w:rsidRDefault="00BA2818" w:rsidP="000E2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3F6" w:rsidRPr="00AB58B6" w:rsidRDefault="003E63F6" w:rsidP="003E63F6">
      <w:pPr>
        <w:pStyle w:val="af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58B6">
        <w:rPr>
          <w:rFonts w:ascii="Times New Roman" w:hAnsi="Times New Roman" w:cs="Times New Roman"/>
          <w:b/>
          <w:i/>
          <w:sz w:val="24"/>
          <w:szCs w:val="24"/>
        </w:rPr>
        <w:t>УЧЕБНЫЙ ПЛАН</w:t>
      </w:r>
    </w:p>
    <w:p w:rsidR="003E63F6" w:rsidRPr="00AB58B6" w:rsidRDefault="00632E50" w:rsidP="003E63F6">
      <w:pPr>
        <w:pStyle w:val="af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B58B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0E2C3A">
        <w:rPr>
          <w:rFonts w:ascii="Times New Roman" w:hAnsi="Times New Roman" w:cs="Times New Roman"/>
          <w:b/>
          <w:bCs/>
          <w:i/>
          <w:sz w:val="24"/>
          <w:szCs w:val="24"/>
        </w:rPr>
        <w:t>«Здоровый образ жизни</w:t>
      </w:r>
      <w:r w:rsidR="003E63F6" w:rsidRPr="00AB58B6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3E63F6" w:rsidRPr="00AB58B6" w:rsidRDefault="003E63F6" w:rsidP="003E63F6">
      <w:pPr>
        <w:pStyle w:val="af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B58B6">
        <w:rPr>
          <w:rFonts w:ascii="Times New Roman" w:hAnsi="Times New Roman" w:cs="Times New Roman"/>
          <w:b/>
          <w:bCs/>
          <w:i/>
          <w:sz w:val="24"/>
          <w:szCs w:val="24"/>
        </w:rPr>
        <w:t>1 класс</w:t>
      </w:r>
    </w:p>
    <w:p w:rsidR="003E63F6" w:rsidRPr="00AB58B6" w:rsidRDefault="003E63F6" w:rsidP="003E63F6">
      <w:pPr>
        <w:pStyle w:val="af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58B6">
        <w:rPr>
          <w:rFonts w:ascii="Times New Roman" w:hAnsi="Times New Roman" w:cs="Times New Roman"/>
          <w:b/>
          <w:i/>
          <w:sz w:val="24"/>
          <w:szCs w:val="24"/>
        </w:rPr>
        <w:t>«Первые шаги к здоровью»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AB58B6">
        <w:rPr>
          <w:rFonts w:ascii="Times New Roman" w:hAnsi="Times New Roman" w:cs="Times New Roman"/>
          <w:sz w:val="24"/>
          <w:szCs w:val="24"/>
        </w:rPr>
        <w:t xml:space="preserve">  первичное ознакомление со здоровым образом жизни, формирование потребности в личной гигиене, ознакомление с витаминами и продуктами их содержащими.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b/>
          <w:bCs/>
          <w:sz w:val="24"/>
          <w:szCs w:val="24"/>
        </w:rPr>
        <w:t>Категория слушателей:</w:t>
      </w:r>
      <w:r w:rsidRPr="00AB58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58B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AB58B6">
        <w:rPr>
          <w:rFonts w:ascii="Times New Roman" w:hAnsi="Times New Roman" w:cs="Times New Roman"/>
          <w:sz w:val="24"/>
          <w:szCs w:val="24"/>
        </w:rPr>
        <w:t xml:space="preserve"> 1 класса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b/>
          <w:bCs/>
          <w:sz w:val="24"/>
          <w:szCs w:val="24"/>
        </w:rPr>
        <w:t>Срок обучения:</w:t>
      </w:r>
      <w:r w:rsidRPr="00AB58B6">
        <w:rPr>
          <w:rFonts w:ascii="Times New Roman" w:hAnsi="Times New Roman" w:cs="Times New Roman"/>
          <w:bCs/>
          <w:sz w:val="24"/>
          <w:szCs w:val="24"/>
        </w:rPr>
        <w:t>1 год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bCs/>
          <w:sz w:val="24"/>
          <w:szCs w:val="24"/>
        </w:rPr>
      </w:pPr>
      <w:r w:rsidRPr="00AB58B6">
        <w:rPr>
          <w:rFonts w:ascii="Times New Roman" w:hAnsi="Times New Roman" w:cs="Times New Roman"/>
          <w:b/>
          <w:bCs/>
          <w:sz w:val="24"/>
          <w:szCs w:val="24"/>
        </w:rPr>
        <w:t>Режим занятий</w:t>
      </w:r>
      <w:r w:rsidRPr="00AB58B6">
        <w:rPr>
          <w:rFonts w:ascii="Times New Roman" w:hAnsi="Times New Roman" w:cs="Times New Roman"/>
          <w:bCs/>
          <w:sz w:val="24"/>
          <w:szCs w:val="24"/>
        </w:rPr>
        <w:t>: 1 час в неделю, 33 часа в год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4565"/>
        <w:gridCol w:w="996"/>
        <w:gridCol w:w="1013"/>
        <w:gridCol w:w="1309"/>
        <w:gridCol w:w="1745"/>
      </w:tblGrid>
      <w:tr w:rsidR="00AB58B6" w:rsidRPr="00AB58B6" w:rsidTr="00E516BF">
        <w:trPr>
          <w:cantSplit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AB58B6" w:rsidRPr="00AB58B6" w:rsidTr="00E516BF">
        <w:trPr>
          <w:cantSplit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практи-ческие</w:t>
            </w:r>
            <w:proofErr w:type="spellEnd"/>
            <w:proofErr w:type="gramEnd"/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42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 «Вот мы и в школе».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</w:t>
            </w:r>
          </w:p>
        </w:tc>
      </w:tr>
      <w:tr w:rsidR="00AB58B6" w:rsidRPr="00AB58B6" w:rsidTr="00E516BF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Питание и здоровье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</w:tr>
      <w:tr w:rsidR="00AB58B6" w:rsidRPr="00AB58B6" w:rsidTr="00E516BF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Викторина </w:t>
            </w:r>
          </w:p>
        </w:tc>
      </w:tr>
      <w:tr w:rsidR="00AB58B6" w:rsidRPr="00AB58B6" w:rsidTr="00E516BF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Я в школе и дома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Игра - викторина</w:t>
            </w:r>
          </w:p>
        </w:tc>
      </w:tr>
      <w:tr w:rsidR="00AB58B6" w:rsidRPr="00AB58B6" w:rsidTr="00E516BF">
        <w:trPr>
          <w:trHeight w:val="54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AB58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Чтоб забыть про докторов</w:t>
            </w:r>
            <w:r w:rsidRPr="00AB58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</w:t>
            </w:r>
          </w:p>
        </w:tc>
      </w:tr>
      <w:tr w:rsidR="00AB58B6" w:rsidRPr="00AB58B6" w:rsidTr="00E516B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AB58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Ролевая игра</w:t>
            </w:r>
          </w:p>
        </w:tc>
      </w:tr>
      <w:tr w:rsidR="00AB58B6" w:rsidRPr="00AB58B6" w:rsidTr="00E516B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«Вот и стали мы на год  взрослей»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</w:t>
            </w:r>
          </w:p>
        </w:tc>
      </w:tr>
      <w:tr w:rsidR="00AB58B6" w:rsidRPr="00AB58B6" w:rsidTr="00E516B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Pr="00AB58B6">
              <w:rPr>
                <w:rStyle w:val="af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632E50" w:rsidRPr="00AB58B6" w:rsidRDefault="00632E50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8B6">
        <w:rPr>
          <w:rFonts w:ascii="Times New Roman" w:hAnsi="Times New Roman" w:cs="Times New Roman"/>
          <w:b/>
          <w:sz w:val="24"/>
          <w:szCs w:val="24"/>
        </w:rPr>
        <w:t>УЧЕБНО – ТЕМАТИЧЕСКИЙ  ПЛАН</w:t>
      </w:r>
    </w:p>
    <w:p w:rsidR="003E63F6" w:rsidRPr="00AB58B6" w:rsidRDefault="003E63F6" w:rsidP="003E63F6">
      <w:pPr>
        <w:pStyle w:val="af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B58B6">
        <w:rPr>
          <w:rFonts w:ascii="Times New Roman" w:hAnsi="Times New Roman" w:cs="Times New Roman"/>
          <w:b/>
          <w:bCs/>
          <w:i/>
          <w:sz w:val="24"/>
          <w:szCs w:val="24"/>
        </w:rPr>
        <w:t>1 класс</w:t>
      </w:r>
    </w:p>
    <w:p w:rsidR="003E63F6" w:rsidRPr="00AB58B6" w:rsidRDefault="003E63F6" w:rsidP="003E63F6">
      <w:pPr>
        <w:pStyle w:val="af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B58B6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AB58B6">
        <w:rPr>
          <w:rFonts w:ascii="Times New Roman" w:hAnsi="Times New Roman" w:cs="Times New Roman"/>
          <w:b/>
          <w:i/>
          <w:sz w:val="24"/>
          <w:szCs w:val="24"/>
        </w:rPr>
        <w:t>Первые шаги к здоровью»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b/>
          <w:i/>
          <w:sz w:val="24"/>
          <w:szCs w:val="24"/>
        </w:rPr>
      </w:pPr>
      <w:r w:rsidRPr="00AB58B6">
        <w:rPr>
          <w:rFonts w:ascii="Times New Roman" w:hAnsi="Times New Roman" w:cs="Times New Roman"/>
          <w:b/>
          <w:i/>
          <w:sz w:val="24"/>
          <w:szCs w:val="24"/>
        </w:rPr>
        <w:t>Цель: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sz w:val="24"/>
          <w:szCs w:val="24"/>
        </w:rPr>
        <w:t>первичное ознакомление со здоровым образом жизни, формирование потребности в личной гигиене, ознакомление с витаминами и продуктами их содержащими.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bCs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b/>
          <w:bCs/>
          <w:sz w:val="24"/>
          <w:szCs w:val="24"/>
        </w:rPr>
        <w:t>Категория слушателей:</w:t>
      </w:r>
      <w:r w:rsidRPr="00AB58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58B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AB58B6">
        <w:rPr>
          <w:rFonts w:ascii="Times New Roman" w:hAnsi="Times New Roman" w:cs="Times New Roman"/>
          <w:sz w:val="24"/>
          <w:szCs w:val="24"/>
        </w:rPr>
        <w:t xml:space="preserve"> 1 класса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b/>
          <w:bCs/>
          <w:sz w:val="24"/>
          <w:szCs w:val="24"/>
        </w:rPr>
        <w:t>Срок обучения:</w:t>
      </w:r>
      <w:r w:rsidRPr="00AB58B6">
        <w:rPr>
          <w:rFonts w:ascii="Times New Roman" w:hAnsi="Times New Roman" w:cs="Times New Roman"/>
          <w:sz w:val="24"/>
          <w:szCs w:val="24"/>
        </w:rPr>
        <w:t xml:space="preserve"> 1 года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b/>
          <w:bCs/>
          <w:sz w:val="24"/>
          <w:szCs w:val="24"/>
        </w:rPr>
        <w:t>Режим занятий:</w:t>
      </w:r>
      <w:r w:rsidRPr="00AB58B6">
        <w:rPr>
          <w:rFonts w:ascii="Times New Roman" w:hAnsi="Times New Roman" w:cs="Times New Roman"/>
          <w:sz w:val="24"/>
          <w:szCs w:val="24"/>
        </w:rPr>
        <w:t xml:space="preserve">  </w:t>
      </w:r>
      <w:r w:rsidRPr="00AB58B6">
        <w:rPr>
          <w:rFonts w:ascii="Times New Roman" w:hAnsi="Times New Roman" w:cs="Times New Roman"/>
          <w:bCs/>
          <w:sz w:val="24"/>
          <w:szCs w:val="24"/>
        </w:rPr>
        <w:t>1 час в неделю(33 часа)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00"/>
        <w:gridCol w:w="900"/>
        <w:gridCol w:w="900"/>
        <w:gridCol w:w="1080"/>
        <w:gridCol w:w="900"/>
        <w:gridCol w:w="1080"/>
      </w:tblGrid>
      <w:tr w:rsidR="00AB58B6" w:rsidRPr="00AB58B6" w:rsidTr="00E516BF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AB58B6" w:rsidRPr="00AB58B6" w:rsidTr="00E516BF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выездные занятия, стажировки, деловые игры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практи-ческие</w:t>
            </w:r>
            <w:proofErr w:type="spellEnd"/>
            <w:proofErr w:type="gramEnd"/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4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Введение  «Вот мы и в школе».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C63818">
        <w:trPr>
          <w:trHeight w:val="4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Дорога к доброму здоровью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C63818">
        <w:trPr>
          <w:trHeight w:val="4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Здоровье в порядк</w:t>
            </w:r>
            <w:proofErr w:type="gramStart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 спасибо зарядке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спектакль </w:t>
            </w: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К. Чуковский «Мойдодыр»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Праздник чистоты «К нам приехал Мойдодыр»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</w:t>
            </w:r>
          </w:p>
        </w:tc>
      </w:tr>
      <w:tr w:rsidR="00AB58B6" w:rsidRPr="00AB58B6" w:rsidTr="00C63818">
        <w:trPr>
          <w:trHeight w:val="5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Питание и здоровье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Витаминная тарелка на каждый день. Конкурс рисунков «Витамины наши друзья и помощники»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Культура питания</w:t>
            </w: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Приглашаем к чаю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8B6">
              <w:rPr>
                <w:rFonts w:ascii="Times New Roman" w:hAnsi="Times New Roman" w:cs="Times New Roman"/>
                <w:iCs/>
                <w:sz w:val="24"/>
                <w:szCs w:val="24"/>
              </w:rPr>
              <w:t>Ю.Тувим</w:t>
            </w:r>
            <w:proofErr w:type="spellEnd"/>
            <w:r w:rsidRPr="00AB58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«Овощи» (кукольный театр умеем ли мы правильно питаться)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C63818">
        <w:trPr>
          <w:trHeight w:val="4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iCs/>
                <w:sz w:val="24"/>
                <w:szCs w:val="24"/>
              </w:rPr>
              <w:t>Как и чем мы питаемся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Красный, жёлтый, зелёный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</w:tr>
      <w:tr w:rsidR="00AB58B6" w:rsidRPr="00AB58B6" w:rsidTr="00E516BF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Соблюдаем мы режим</w:t>
            </w:r>
            <w:proofErr w:type="gramStart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 быть здоровыми хотим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Полезные и вредные продукты.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iCs/>
                <w:sz w:val="24"/>
                <w:szCs w:val="24"/>
              </w:rPr>
              <w:t>Кукольный театр Стихотворение «Ручеёк»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Экскурсия «Сезонные изменения и как их принимает человек»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Как обезопасить свою жизнь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здоровья</w:t>
            </w: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 «Мы болезнь </w:t>
            </w:r>
            <w:proofErr w:type="gramStart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победим быть здоровыми хотим</w:t>
            </w:r>
            <w:proofErr w:type="gramEnd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 В здоровом теле здоровый дух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</w:t>
            </w:r>
            <w:proofErr w:type="spellEnd"/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</w:p>
        </w:tc>
      </w:tr>
      <w:tr w:rsidR="00AB58B6" w:rsidRPr="00AB58B6" w:rsidTr="00E516BF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в школе и дома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Мой внешний вид </w:t>
            </w:r>
            <w:proofErr w:type="gramStart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алог здоровья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Зрение – это сила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Осанка – это красиво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Весёлые переменки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Здоровье и домашние задания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Мы весёлые ребята, быть здоровыми хотим</w:t>
            </w:r>
            <w:proofErr w:type="gramStart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 все болезни победим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Игр</w:t>
            </w:r>
            <w:proofErr w:type="gramStart"/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викторина</w:t>
            </w:r>
          </w:p>
        </w:tc>
      </w:tr>
      <w:tr w:rsidR="00AB58B6" w:rsidRPr="00AB58B6" w:rsidTr="00E516BF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Чтоб забыть про докторов</w:t>
            </w:r>
            <w:r w:rsidRPr="00AB58B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“Хочу остаться здоровым”.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 5.2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Вкусные и полезные вкусности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 5.3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здоровья</w:t>
            </w: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 «Как хорошо      здоровым быть»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 5.4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 «Как сохранять и укреплять свое здоровье»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AB58B6" w:rsidRPr="00AB58B6" w:rsidTr="00E516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Моё настроение</w:t>
            </w:r>
            <w:proofErr w:type="gramStart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ередай улыбку по кругу.  Выставка рисунков «Моё настроение»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вежливос</w:t>
            </w:r>
            <w:proofErr w:type="spellEnd"/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</w:tc>
      </w:tr>
      <w:tr w:rsidR="00AB58B6" w:rsidRPr="00AB58B6" w:rsidTr="00E516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Вредные и полезные привычки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“Я б в спасатели пошел”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Ролевая игра</w:t>
            </w:r>
          </w:p>
        </w:tc>
      </w:tr>
      <w:tr w:rsidR="00AB58B6" w:rsidRPr="00AB58B6" w:rsidTr="00E516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«Вот и стали мы на год  взрослей»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8B6" w:rsidRPr="00AB58B6" w:rsidTr="00E516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Опасности летом (просмотр видео фильма)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8B6" w:rsidRPr="00AB58B6" w:rsidTr="00E516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Первая доврачебная помощь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8B6" w:rsidRPr="00AB58B6" w:rsidTr="00E516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7.3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Вредные и полезные растения.</w:t>
            </w:r>
            <w:r w:rsidRPr="00AB58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Кукольный театр: Русская народная сказка «Репка»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8B6" w:rsidRPr="00AB58B6" w:rsidTr="00E516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7.4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Чему мы научились за год.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AB58B6" w:rsidRPr="00AB58B6" w:rsidTr="00E516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Pr="00AB58B6">
              <w:rPr>
                <w:rStyle w:val="af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818" w:rsidRPr="00AB58B6" w:rsidRDefault="00C63818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632E50" w:rsidRPr="00AB58B6" w:rsidRDefault="00632E50" w:rsidP="00C63818">
      <w:pPr>
        <w:pStyle w:val="af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32E50" w:rsidRPr="00AB58B6" w:rsidRDefault="00632E50" w:rsidP="00C63818">
      <w:pPr>
        <w:pStyle w:val="af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E63F6" w:rsidRPr="00AB58B6" w:rsidRDefault="003E63F6" w:rsidP="00C63818">
      <w:pPr>
        <w:pStyle w:val="af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58B6">
        <w:rPr>
          <w:rFonts w:ascii="Times New Roman" w:hAnsi="Times New Roman" w:cs="Times New Roman"/>
          <w:b/>
          <w:i/>
          <w:sz w:val="24"/>
          <w:szCs w:val="24"/>
        </w:rPr>
        <w:t>УЧЕБНЫЙ ПЛАН</w:t>
      </w:r>
    </w:p>
    <w:p w:rsidR="003E63F6" w:rsidRPr="00AB58B6" w:rsidRDefault="00632E50" w:rsidP="00C63818">
      <w:pPr>
        <w:pStyle w:val="af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B58B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0E2C3A">
        <w:rPr>
          <w:rFonts w:ascii="Times New Roman" w:hAnsi="Times New Roman" w:cs="Times New Roman"/>
          <w:b/>
          <w:bCs/>
          <w:i/>
          <w:sz w:val="24"/>
          <w:szCs w:val="24"/>
        </w:rPr>
        <w:t>«Здоровый образ жизни</w:t>
      </w:r>
      <w:r w:rsidR="003E63F6" w:rsidRPr="00AB58B6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C63818" w:rsidRPr="00AB58B6" w:rsidRDefault="00C63818" w:rsidP="00C63818">
      <w:pPr>
        <w:pStyle w:val="af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B58B6">
        <w:rPr>
          <w:rFonts w:ascii="Times New Roman" w:hAnsi="Times New Roman" w:cs="Times New Roman"/>
          <w:b/>
          <w:bCs/>
          <w:i/>
          <w:sz w:val="24"/>
          <w:szCs w:val="24"/>
        </w:rPr>
        <w:t>2 класс</w:t>
      </w:r>
    </w:p>
    <w:p w:rsidR="003E63F6" w:rsidRPr="00AB58B6" w:rsidRDefault="003E63F6" w:rsidP="00C63818">
      <w:pPr>
        <w:pStyle w:val="af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58B6">
        <w:rPr>
          <w:rFonts w:ascii="Times New Roman" w:hAnsi="Times New Roman" w:cs="Times New Roman"/>
          <w:b/>
          <w:i/>
          <w:sz w:val="24"/>
          <w:szCs w:val="24"/>
        </w:rPr>
        <w:t xml:space="preserve">«Если хочешь быть </w:t>
      </w:r>
      <w:proofErr w:type="gramStart"/>
      <w:r w:rsidRPr="00AB58B6">
        <w:rPr>
          <w:rFonts w:ascii="Times New Roman" w:hAnsi="Times New Roman" w:cs="Times New Roman"/>
          <w:b/>
          <w:i/>
          <w:sz w:val="24"/>
          <w:szCs w:val="24"/>
        </w:rPr>
        <w:t>здоров</w:t>
      </w:r>
      <w:proofErr w:type="gramEnd"/>
      <w:r w:rsidRPr="00AB58B6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bCs/>
          <w:sz w:val="24"/>
          <w:szCs w:val="24"/>
        </w:rPr>
      </w:pPr>
      <w:r w:rsidRPr="00AB58B6">
        <w:rPr>
          <w:rFonts w:ascii="Times New Roman" w:hAnsi="Times New Roman" w:cs="Times New Roman"/>
          <w:b/>
          <w:sz w:val="24"/>
          <w:szCs w:val="24"/>
        </w:rPr>
        <w:t>Цель:</w:t>
      </w:r>
      <w:r w:rsidRPr="00AB58B6">
        <w:rPr>
          <w:rFonts w:ascii="Times New Roman" w:hAnsi="Times New Roman" w:cs="Times New Roman"/>
          <w:sz w:val="24"/>
          <w:szCs w:val="24"/>
        </w:rPr>
        <w:t xml:space="preserve">  </w:t>
      </w:r>
      <w:r w:rsidRPr="00AB58B6">
        <w:rPr>
          <w:rFonts w:ascii="Times New Roman" w:hAnsi="Times New Roman" w:cs="Times New Roman"/>
          <w:spacing w:val="-10"/>
          <w:sz w:val="24"/>
          <w:szCs w:val="24"/>
        </w:rPr>
        <w:t>культура питания и этикет, понятие об иммунитете, закаливающие процедуры, ознакомление с лекарственными и ядовитыми растениями нашего края.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b/>
          <w:bCs/>
          <w:sz w:val="24"/>
          <w:szCs w:val="24"/>
        </w:rPr>
        <w:t>Категория слушателей:</w:t>
      </w:r>
      <w:r w:rsidRPr="00AB58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58B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AB58B6">
        <w:rPr>
          <w:rFonts w:ascii="Times New Roman" w:hAnsi="Times New Roman" w:cs="Times New Roman"/>
          <w:sz w:val="24"/>
          <w:szCs w:val="24"/>
        </w:rPr>
        <w:t xml:space="preserve"> 2 класса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b/>
          <w:bCs/>
          <w:sz w:val="24"/>
          <w:szCs w:val="24"/>
        </w:rPr>
        <w:t>Срок обучения:</w:t>
      </w:r>
      <w:r w:rsidRPr="00AB58B6">
        <w:rPr>
          <w:rFonts w:ascii="Times New Roman" w:hAnsi="Times New Roman" w:cs="Times New Roman"/>
          <w:sz w:val="24"/>
          <w:szCs w:val="24"/>
        </w:rPr>
        <w:t xml:space="preserve"> 1 год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bCs/>
          <w:sz w:val="24"/>
          <w:szCs w:val="24"/>
        </w:rPr>
      </w:pPr>
      <w:r w:rsidRPr="00AB58B6">
        <w:rPr>
          <w:rFonts w:ascii="Times New Roman" w:hAnsi="Times New Roman" w:cs="Times New Roman"/>
          <w:b/>
          <w:bCs/>
          <w:sz w:val="24"/>
          <w:szCs w:val="24"/>
        </w:rPr>
        <w:t>Режим занятий</w:t>
      </w:r>
      <w:r w:rsidRPr="00AB58B6">
        <w:rPr>
          <w:rFonts w:ascii="Times New Roman" w:hAnsi="Times New Roman" w:cs="Times New Roman"/>
          <w:bCs/>
          <w:sz w:val="24"/>
          <w:szCs w:val="24"/>
        </w:rPr>
        <w:t>: 1 час в неделю(34 часа)</w:t>
      </w:r>
    </w:p>
    <w:tbl>
      <w:tblPr>
        <w:tblW w:w="10375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4565"/>
        <w:gridCol w:w="996"/>
        <w:gridCol w:w="1013"/>
        <w:gridCol w:w="1309"/>
        <w:gridCol w:w="1745"/>
      </w:tblGrid>
      <w:tr w:rsidR="00AB58B6" w:rsidRPr="00AB58B6" w:rsidTr="00C63818">
        <w:trPr>
          <w:cantSplit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AB58B6" w:rsidRPr="00AB58B6" w:rsidTr="00C63818">
        <w:trPr>
          <w:cantSplit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практи-ческие</w:t>
            </w:r>
            <w:proofErr w:type="spellEnd"/>
            <w:proofErr w:type="gramEnd"/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8B6" w:rsidRPr="00AB58B6" w:rsidTr="00C63818">
        <w:trPr>
          <w:trHeight w:val="42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 «Вот мы и в школе».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КВН</w:t>
            </w:r>
          </w:p>
        </w:tc>
      </w:tr>
      <w:tr w:rsidR="00AB58B6" w:rsidRPr="00AB58B6" w:rsidTr="00C63818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Питание и здоровье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</w:tr>
      <w:tr w:rsidR="00AB58B6" w:rsidRPr="00AB58B6" w:rsidTr="00C63818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За круглым столом</w:t>
            </w:r>
          </w:p>
        </w:tc>
      </w:tr>
      <w:tr w:rsidR="00AB58B6" w:rsidRPr="00AB58B6" w:rsidTr="00C63818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Я в школе и дома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КВН</w:t>
            </w:r>
          </w:p>
        </w:tc>
      </w:tr>
      <w:tr w:rsidR="00AB58B6" w:rsidRPr="00AB58B6" w:rsidTr="00C63818">
        <w:trPr>
          <w:trHeight w:val="54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AB58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Чтоб забыть про докторов</w:t>
            </w:r>
            <w:r w:rsidRPr="00AB58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DB2B8F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«Разговор о правильном питании» ко</w:t>
            </w:r>
            <w:r w:rsidR="00DB2B8F"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курс</w:t>
            </w:r>
          </w:p>
        </w:tc>
      </w:tr>
      <w:tr w:rsidR="00AB58B6" w:rsidRPr="00AB58B6" w:rsidTr="00C6381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AB58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Школьная научно – практическая конференция</w:t>
            </w:r>
          </w:p>
        </w:tc>
      </w:tr>
      <w:tr w:rsidR="00AB58B6" w:rsidRPr="00AB58B6" w:rsidTr="00C6381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«Вот и стали мы на год  взрослей»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</w:t>
            </w:r>
          </w:p>
        </w:tc>
      </w:tr>
      <w:tr w:rsidR="00AB58B6" w:rsidRPr="00AB58B6" w:rsidTr="00C6381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Pr="00AB58B6">
              <w:rPr>
                <w:rStyle w:val="af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bCs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bCs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bCs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bCs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bCs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bCs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bCs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bCs/>
          <w:sz w:val="24"/>
          <w:szCs w:val="24"/>
        </w:rPr>
      </w:pPr>
    </w:p>
    <w:p w:rsidR="00C63818" w:rsidRPr="00AB58B6" w:rsidRDefault="00C63818" w:rsidP="003E63F6">
      <w:pPr>
        <w:pStyle w:val="af"/>
        <w:rPr>
          <w:rFonts w:ascii="Times New Roman" w:hAnsi="Times New Roman" w:cs="Times New Roman"/>
          <w:bCs/>
          <w:sz w:val="24"/>
          <w:szCs w:val="24"/>
        </w:rPr>
      </w:pPr>
    </w:p>
    <w:p w:rsidR="00C63818" w:rsidRPr="00AB58B6" w:rsidRDefault="00C63818" w:rsidP="003E63F6">
      <w:pPr>
        <w:pStyle w:val="af"/>
        <w:rPr>
          <w:rFonts w:ascii="Times New Roman" w:hAnsi="Times New Roman" w:cs="Times New Roman"/>
          <w:bCs/>
          <w:sz w:val="24"/>
          <w:szCs w:val="24"/>
        </w:rPr>
      </w:pPr>
    </w:p>
    <w:p w:rsidR="00632E50" w:rsidRPr="00AB58B6" w:rsidRDefault="00632E50" w:rsidP="003E63F6">
      <w:pPr>
        <w:pStyle w:val="af"/>
        <w:rPr>
          <w:rFonts w:ascii="Times New Roman" w:hAnsi="Times New Roman" w:cs="Times New Roman"/>
          <w:bCs/>
          <w:sz w:val="24"/>
          <w:szCs w:val="24"/>
        </w:rPr>
      </w:pPr>
    </w:p>
    <w:p w:rsidR="00C63818" w:rsidRPr="00AB58B6" w:rsidRDefault="00C63818" w:rsidP="003E63F6">
      <w:pPr>
        <w:pStyle w:val="af"/>
        <w:rPr>
          <w:rFonts w:ascii="Times New Roman" w:hAnsi="Times New Roman" w:cs="Times New Roman"/>
          <w:bCs/>
          <w:sz w:val="24"/>
          <w:szCs w:val="24"/>
        </w:rPr>
      </w:pPr>
    </w:p>
    <w:p w:rsidR="00DB2B8F" w:rsidRPr="00AB58B6" w:rsidRDefault="00DB2B8F" w:rsidP="00C63818">
      <w:pPr>
        <w:pStyle w:val="af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E63F6" w:rsidRPr="00AB58B6" w:rsidRDefault="003E63F6" w:rsidP="00C63818">
      <w:pPr>
        <w:pStyle w:val="af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B58B6">
        <w:rPr>
          <w:rFonts w:ascii="Times New Roman" w:hAnsi="Times New Roman" w:cs="Times New Roman"/>
          <w:b/>
          <w:bCs/>
          <w:i/>
          <w:sz w:val="24"/>
          <w:szCs w:val="24"/>
        </w:rPr>
        <w:t>2 класс</w:t>
      </w:r>
    </w:p>
    <w:p w:rsidR="003E63F6" w:rsidRPr="00AB58B6" w:rsidRDefault="003E63F6" w:rsidP="00C63818">
      <w:pPr>
        <w:pStyle w:val="af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58B6">
        <w:rPr>
          <w:rFonts w:ascii="Times New Roman" w:hAnsi="Times New Roman" w:cs="Times New Roman"/>
          <w:b/>
          <w:i/>
          <w:sz w:val="24"/>
          <w:szCs w:val="24"/>
        </w:rPr>
        <w:t xml:space="preserve">«Если хочешь быть </w:t>
      </w:r>
      <w:proofErr w:type="gramStart"/>
      <w:r w:rsidRPr="00AB58B6">
        <w:rPr>
          <w:rFonts w:ascii="Times New Roman" w:hAnsi="Times New Roman" w:cs="Times New Roman"/>
          <w:b/>
          <w:i/>
          <w:sz w:val="24"/>
          <w:szCs w:val="24"/>
        </w:rPr>
        <w:t>здоров</w:t>
      </w:r>
      <w:proofErr w:type="gramEnd"/>
      <w:r w:rsidRPr="00AB58B6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bCs/>
          <w:sz w:val="24"/>
          <w:szCs w:val="24"/>
        </w:rPr>
      </w:pPr>
      <w:r w:rsidRPr="00AB58B6">
        <w:rPr>
          <w:rFonts w:ascii="Times New Roman" w:hAnsi="Times New Roman" w:cs="Times New Roman"/>
          <w:b/>
          <w:sz w:val="24"/>
          <w:szCs w:val="24"/>
        </w:rPr>
        <w:t>Цель:</w:t>
      </w:r>
      <w:r w:rsidRPr="00AB58B6">
        <w:rPr>
          <w:rFonts w:ascii="Times New Roman" w:hAnsi="Times New Roman" w:cs="Times New Roman"/>
          <w:sz w:val="24"/>
          <w:szCs w:val="24"/>
        </w:rPr>
        <w:t xml:space="preserve">  </w:t>
      </w:r>
      <w:r w:rsidRPr="00AB58B6">
        <w:rPr>
          <w:rFonts w:ascii="Times New Roman" w:hAnsi="Times New Roman" w:cs="Times New Roman"/>
          <w:spacing w:val="-10"/>
          <w:sz w:val="24"/>
          <w:szCs w:val="24"/>
        </w:rPr>
        <w:t>культура питания и этикет, понятие об иммунитете, закаливающие процедуры, ознакомление с лекарственными и ядовитыми растениями нашего края.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b/>
          <w:bCs/>
          <w:sz w:val="24"/>
          <w:szCs w:val="24"/>
        </w:rPr>
        <w:t>Категория слушателей:</w:t>
      </w:r>
      <w:r w:rsidRPr="00AB58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58B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AB58B6">
        <w:rPr>
          <w:rFonts w:ascii="Times New Roman" w:hAnsi="Times New Roman" w:cs="Times New Roman"/>
          <w:sz w:val="24"/>
          <w:szCs w:val="24"/>
        </w:rPr>
        <w:t xml:space="preserve"> 2 классов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b/>
          <w:bCs/>
          <w:sz w:val="24"/>
          <w:szCs w:val="24"/>
        </w:rPr>
        <w:t>Срок обучения</w:t>
      </w:r>
      <w:r w:rsidRPr="00AB58B6">
        <w:rPr>
          <w:rFonts w:ascii="Times New Roman" w:hAnsi="Times New Roman" w:cs="Times New Roman"/>
          <w:bCs/>
          <w:sz w:val="24"/>
          <w:szCs w:val="24"/>
        </w:rPr>
        <w:t>:</w:t>
      </w:r>
      <w:r w:rsidRPr="00AB58B6">
        <w:rPr>
          <w:rFonts w:ascii="Times New Roman" w:hAnsi="Times New Roman" w:cs="Times New Roman"/>
          <w:sz w:val="24"/>
          <w:szCs w:val="24"/>
        </w:rPr>
        <w:t xml:space="preserve"> 1 год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b/>
          <w:bCs/>
          <w:sz w:val="24"/>
          <w:szCs w:val="24"/>
        </w:rPr>
        <w:t>Режим занятий:</w:t>
      </w:r>
      <w:r w:rsidRPr="00AB58B6">
        <w:rPr>
          <w:rFonts w:ascii="Times New Roman" w:hAnsi="Times New Roman" w:cs="Times New Roman"/>
          <w:sz w:val="24"/>
          <w:szCs w:val="24"/>
        </w:rPr>
        <w:t xml:space="preserve">  </w:t>
      </w:r>
      <w:r w:rsidRPr="00AB58B6">
        <w:rPr>
          <w:rFonts w:ascii="Times New Roman" w:hAnsi="Times New Roman" w:cs="Times New Roman"/>
          <w:bCs/>
          <w:sz w:val="24"/>
          <w:szCs w:val="24"/>
        </w:rPr>
        <w:t>1 час в неделю (34часа)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00"/>
        <w:gridCol w:w="900"/>
        <w:gridCol w:w="900"/>
        <w:gridCol w:w="1080"/>
        <w:gridCol w:w="900"/>
        <w:gridCol w:w="1080"/>
      </w:tblGrid>
      <w:tr w:rsidR="00AB58B6" w:rsidRPr="00AB58B6" w:rsidTr="00E516BF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AB58B6" w:rsidRPr="00AB58B6" w:rsidTr="00E516BF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выездные занятия, стажировки, деловые игры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практи-ческие</w:t>
            </w:r>
            <w:proofErr w:type="spellEnd"/>
            <w:proofErr w:type="gramEnd"/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4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Введение  «Вот мы и в школе».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Что мы знаем о ЗОЖ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По стране </w:t>
            </w:r>
            <w:proofErr w:type="spellStart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Здоровейке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Я хозяин своего здоровья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КВН</w:t>
            </w:r>
          </w:p>
        </w:tc>
      </w:tr>
      <w:tr w:rsidR="00AB58B6" w:rsidRPr="00AB58B6" w:rsidTr="00E516BF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Питание и здоровье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Правильное питание – залог здоровья Меню из трех блюд на всю жизнь.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Культура питания. Этикет.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iCs/>
                <w:sz w:val="24"/>
                <w:szCs w:val="24"/>
              </w:rPr>
              <w:t>Спектакль «Я выбираю кашу»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iCs/>
                <w:sz w:val="24"/>
                <w:szCs w:val="24"/>
              </w:rPr>
              <w:t>«Что даёт нам море»</w:t>
            </w: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iCs/>
                <w:sz w:val="24"/>
                <w:szCs w:val="24"/>
              </w:rPr>
              <w:t>Светофор здорового питания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</w:tr>
      <w:tr w:rsidR="00AB58B6" w:rsidRPr="00AB58B6" w:rsidTr="00E516BF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Сон и его значение для здоровья человека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Закаливание в домашних условиях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здоровья</w:t>
            </w: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«Будьте здоровы»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iCs/>
                <w:sz w:val="24"/>
                <w:szCs w:val="24"/>
              </w:rPr>
              <w:t>Иммунитет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Беседа “Как сохранять и укреплять свое здоровье”.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Спорт в жизни ребёнка.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Слагаемые здоровья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за круглым столом</w:t>
            </w:r>
          </w:p>
        </w:tc>
      </w:tr>
      <w:tr w:rsidR="00AB58B6" w:rsidRPr="00AB58B6" w:rsidTr="00E516BF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в школе и дома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Я и мои одноклассники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Почему устают глаза?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Гигиена позвоночника. Сколиоз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Шалости и травмы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«Я сажусь за уроки» Переутомление и утомление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КВН</w:t>
            </w:r>
          </w:p>
        </w:tc>
      </w:tr>
      <w:tr w:rsidR="00AB58B6" w:rsidRPr="00AB58B6" w:rsidTr="00E516BF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Чтоб забыть про докторов</w:t>
            </w:r>
            <w:r w:rsidRPr="00AB58B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С. Преображенский «Огородники» </w:t>
            </w: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 5.2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Как защитить себя от болезни</w:t>
            </w:r>
            <w:proofErr w:type="gramStart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Выставка рисунков)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</w:t>
            </w:r>
          </w:p>
        </w:tc>
      </w:tr>
      <w:tr w:rsidR="00AB58B6" w:rsidRPr="00AB58B6" w:rsidTr="00E516BF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 5.3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здоровья</w:t>
            </w: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 «Самый здоровый класс»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 5.4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«Разговор о правильном питании» Вкусные и полезные вкусности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конкурс</w:t>
            </w:r>
          </w:p>
        </w:tc>
      </w:tr>
      <w:tr w:rsidR="00AB58B6" w:rsidRPr="00AB58B6" w:rsidTr="00E516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Мир эмоций и чувств.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Вредные привычки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 «Веснянка»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В мире </w:t>
            </w:r>
            <w:proofErr w:type="gramStart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интересного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gramStart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 w:rsidR="0009033A" w:rsidRPr="00AB58B6">
              <w:rPr>
                <w:rFonts w:ascii="Times New Roman" w:hAnsi="Times New Roman" w:cs="Times New Roman"/>
                <w:sz w:val="24"/>
                <w:szCs w:val="24"/>
              </w:rPr>
              <w:t>-ческая</w:t>
            </w:r>
            <w:proofErr w:type="spellEnd"/>
            <w:r w:rsidR="0009033A"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033A" w:rsidRPr="00AB58B6">
              <w:rPr>
                <w:rFonts w:ascii="Times New Roman" w:hAnsi="Times New Roman" w:cs="Times New Roman"/>
                <w:sz w:val="24"/>
                <w:szCs w:val="24"/>
              </w:rPr>
              <w:t>конфе-р</w:t>
            </w: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енция</w:t>
            </w:r>
            <w:proofErr w:type="spellEnd"/>
          </w:p>
        </w:tc>
      </w:tr>
      <w:tr w:rsidR="00AB58B6" w:rsidRPr="00AB58B6" w:rsidTr="00E516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«Вот и стали мы на год  взрослей»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8B6" w:rsidRPr="00AB58B6" w:rsidTr="00E516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Я и опасность.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8B6" w:rsidRPr="00AB58B6" w:rsidTr="00E516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Чем и как можно отравиться.  Кукольный спектакль </w:t>
            </w:r>
            <w:proofErr w:type="spellStart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А.Колобова</w:t>
            </w:r>
            <w:proofErr w:type="spellEnd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 «Красивые грибы»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8B6" w:rsidRPr="00AB58B6" w:rsidTr="00E516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7.3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iCs/>
                <w:sz w:val="24"/>
                <w:szCs w:val="24"/>
              </w:rPr>
              <w:t>Первая помощь при отравлении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8B6" w:rsidRPr="00AB58B6" w:rsidTr="00E516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7.4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Наши успехи и достижения</w:t>
            </w: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AB58B6" w:rsidRPr="00AB58B6" w:rsidTr="00E516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Pr="00AB58B6">
              <w:rPr>
                <w:rStyle w:val="af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C63818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8B6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E63F6" w:rsidRPr="00AB58B6" w:rsidRDefault="00632E50" w:rsidP="00C63818">
      <w:pPr>
        <w:pStyle w:val="a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8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2C3A">
        <w:rPr>
          <w:rFonts w:ascii="Times New Roman" w:hAnsi="Times New Roman" w:cs="Times New Roman"/>
          <w:b/>
          <w:bCs/>
          <w:sz w:val="24"/>
          <w:szCs w:val="24"/>
        </w:rPr>
        <w:t>«Здоровый образ жизни</w:t>
      </w:r>
      <w:r w:rsidR="003E63F6" w:rsidRPr="00AB58B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63818" w:rsidRPr="00AB58B6" w:rsidRDefault="00C63818" w:rsidP="00C63818">
      <w:pPr>
        <w:pStyle w:val="a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8B6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3E63F6" w:rsidRPr="00AB58B6" w:rsidRDefault="003E63F6" w:rsidP="00C63818">
      <w:pPr>
        <w:pStyle w:val="af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58B6">
        <w:rPr>
          <w:rFonts w:ascii="Times New Roman" w:hAnsi="Times New Roman" w:cs="Times New Roman"/>
          <w:b/>
          <w:i/>
          <w:sz w:val="24"/>
          <w:szCs w:val="24"/>
        </w:rPr>
        <w:t>«По дорожкам здоровья»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b/>
          <w:sz w:val="24"/>
          <w:szCs w:val="24"/>
        </w:rPr>
        <w:t>Цель:</w:t>
      </w:r>
      <w:r w:rsidRPr="00AB58B6">
        <w:rPr>
          <w:rFonts w:ascii="Times New Roman" w:hAnsi="Times New Roman" w:cs="Times New Roman"/>
          <w:sz w:val="24"/>
          <w:szCs w:val="24"/>
        </w:rPr>
        <w:t xml:space="preserve">  интеллектуальные способности, личная гигиена и здоровье, понятие о микробах, вредные привычки и их профилактика, применении лекарственных растений в профилактических целях. 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b/>
          <w:bCs/>
          <w:sz w:val="24"/>
          <w:szCs w:val="24"/>
        </w:rPr>
        <w:t>Категория слушателей:</w:t>
      </w:r>
      <w:r w:rsidRPr="00AB58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58B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AB58B6">
        <w:rPr>
          <w:rFonts w:ascii="Times New Roman" w:hAnsi="Times New Roman" w:cs="Times New Roman"/>
          <w:sz w:val="24"/>
          <w:szCs w:val="24"/>
        </w:rPr>
        <w:t xml:space="preserve"> 3 классов(34 часа).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b/>
          <w:bCs/>
          <w:sz w:val="24"/>
          <w:szCs w:val="24"/>
        </w:rPr>
        <w:t>Срок обучения</w:t>
      </w:r>
      <w:r w:rsidRPr="00AB58B6">
        <w:rPr>
          <w:rFonts w:ascii="Times New Roman" w:hAnsi="Times New Roman" w:cs="Times New Roman"/>
          <w:bCs/>
          <w:sz w:val="24"/>
          <w:szCs w:val="24"/>
        </w:rPr>
        <w:t>:</w:t>
      </w:r>
      <w:r w:rsidRPr="00AB58B6">
        <w:rPr>
          <w:rFonts w:ascii="Times New Roman" w:hAnsi="Times New Roman" w:cs="Times New Roman"/>
          <w:sz w:val="24"/>
          <w:szCs w:val="24"/>
        </w:rPr>
        <w:t xml:space="preserve"> 1 год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bCs/>
          <w:sz w:val="24"/>
          <w:szCs w:val="24"/>
        </w:rPr>
      </w:pPr>
      <w:r w:rsidRPr="00AB58B6">
        <w:rPr>
          <w:rFonts w:ascii="Times New Roman" w:hAnsi="Times New Roman" w:cs="Times New Roman"/>
          <w:b/>
          <w:bCs/>
          <w:sz w:val="24"/>
          <w:szCs w:val="24"/>
        </w:rPr>
        <w:t>Режим занятий:</w:t>
      </w:r>
      <w:r w:rsidRPr="00AB58B6">
        <w:rPr>
          <w:rFonts w:ascii="Times New Roman" w:hAnsi="Times New Roman" w:cs="Times New Roman"/>
          <w:bCs/>
          <w:sz w:val="24"/>
          <w:szCs w:val="24"/>
        </w:rPr>
        <w:t xml:space="preserve"> 1 час в неделю</w:t>
      </w:r>
    </w:p>
    <w:tbl>
      <w:tblPr>
        <w:tblW w:w="10375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4565"/>
        <w:gridCol w:w="996"/>
        <w:gridCol w:w="1013"/>
        <w:gridCol w:w="1309"/>
        <w:gridCol w:w="1745"/>
      </w:tblGrid>
      <w:tr w:rsidR="00AB58B6" w:rsidRPr="00AB58B6" w:rsidTr="00C63818">
        <w:trPr>
          <w:cantSplit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AB58B6" w:rsidRPr="00AB58B6" w:rsidTr="00C63818">
        <w:trPr>
          <w:cantSplit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практи-ческие</w:t>
            </w:r>
            <w:proofErr w:type="spellEnd"/>
            <w:proofErr w:type="gramEnd"/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8B6" w:rsidRPr="00AB58B6" w:rsidTr="00C63818">
        <w:trPr>
          <w:trHeight w:val="42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 «Вот мы и в школе».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</w:t>
            </w:r>
          </w:p>
        </w:tc>
      </w:tr>
      <w:tr w:rsidR="00AB58B6" w:rsidRPr="00AB58B6" w:rsidTr="00C63818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Питание и здоровье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</w:tr>
      <w:tr w:rsidR="00AB58B6" w:rsidRPr="00AB58B6" w:rsidTr="00C63818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C63818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Я в школе и дома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C63818">
        <w:trPr>
          <w:trHeight w:val="54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AB58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Чтоб забыть про докторов</w:t>
            </w:r>
            <w:r w:rsidRPr="00AB58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C6381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AB58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Соревнование </w:t>
            </w:r>
          </w:p>
        </w:tc>
      </w:tr>
      <w:tr w:rsidR="00AB58B6" w:rsidRPr="00AB58B6" w:rsidTr="00C6381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«Вот и стали мы на год  взрослей»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</w:t>
            </w:r>
          </w:p>
        </w:tc>
      </w:tr>
      <w:tr w:rsidR="00AB58B6" w:rsidRPr="00AB58B6" w:rsidTr="00C6381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Pr="00AB58B6">
              <w:rPr>
                <w:rStyle w:val="af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C63818" w:rsidRPr="00AB58B6" w:rsidRDefault="00C63818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C63818" w:rsidRPr="00AB58B6" w:rsidRDefault="00C63818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632E50" w:rsidRPr="00AB58B6" w:rsidRDefault="00632E50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0E2C3A" w:rsidRDefault="000E2C3A" w:rsidP="00C63818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3F6" w:rsidRPr="00AB58B6" w:rsidRDefault="003E63F6" w:rsidP="00C63818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8B6">
        <w:rPr>
          <w:rFonts w:ascii="Times New Roman" w:hAnsi="Times New Roman" w:cs="Times New Roman"/>
          <w:b/>
          <w:sz w:val="24"/>
          <w:szCs w:val="24"/>
        </w:rPr>
        <w:t>УЧЕБНО – ТЕМАТИЧЕСКИЙ  ПЛАН</w:t>
      </w:r>
    </w:p>
    <w:p w:rsidR="003E63F6" w:rsidRPr="00AB58B6" w:rsidRDefault="00632E50" w:rsidP="00C63818">
      <w:pPr>
        <w:pStyle w:val="a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8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2C3A">
        <w:rPr>
          <w:rFonts w:ascii="Times New Roman" w:hAnsi="Times New Roman" w:cs="Times New Roman"/>
          <w:b/>
          <w:bCs/>
          <w:sz w:val="24"/>
          <w:szCs w:val="24"/>
        </w:rPr>
        <w:t>«Здоровый образ жизни</w:t>
      </w:r>
      <w:r w:rsidR="003E63F6" w:rsidRPr="00AB58B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E63F6" w:rsidRPr="00AB58B6" w:rsidRDefault="003E63F6" w:rsidP="00C63818">
      <w:pPr>
        <w:pStyle w:val="a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8B6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3E63F6" w:rsidRPr="00AB58B6" w:rsidRDefault="003E63F6" w:rsidP="00C63818">
      <w:pPr>
        <w:pStyle w:val="af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58B6">
        <w:rPr>
          <w:rFonts w:ascii="Times New Roman" w:hAnsi="Times New Roman" w:cs="Times New Roman"/>
          <w:b/>
          <w:i/>
          <w:sz w:val="24"/>
          <w:szCs w:val="24"/>
        </w:rPr>
        <w:t>«По дорожкам здоровья»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b/>
          <w:sz w:val="24"/>
          <w:szCs w:val="24"/>
        </w:rPr>
        <w:t>Цель:</w:t>
      </w:r>
      <w:r w:rsidRPr="00AB58B6">
        <w:rPr>
          <w:rFonts w:ascii="Times New Roman" w:hAnsi="Times New Roman" w:cs="Times New Roman"/>
          <w:sz w:val="24"/>
          <w:szCs w:val="24"/>
        </w:rPr>
        <w:t xml:space="preserve">  интеллектуальные способности, личная гигиена и здоровье, понятие о микробах, вредные привычки и их профилактика, применении лекарственных растений в профилактических целях. 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b/>
          <w:bCs/>
          <w:sz w:val="24"/>
          <w:szCs w:val="24"/>
        </w:rPr>
        <w:t>Категория слушателей:</w:t>
      </w:r>
      <w:r w:rsidRPr="00AB58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58B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AB58B6">
        <w:rPr>
          <w:rFonts w:ascii="Times New Roman" w:hAnsi="Times New Roman" w:cs="Times New Roman"/>
          <w:sz w:val="24"/>
          <w:szCs w:val="24"/>
        </w:rPr>
        <w:t xml:space="preserve"> 3 классов(34 часа)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b/>
          <w:bCs/>
          <w:sz w:val="24"/>
          <w:szCs w:val="24"/>
        </w:rPr>
        <w:t>Срок обучения:</w:t>
      </w:r>
      <w:r w:rsidRPr="00AB58B6">
        <w:rPr>
          <w:rFonts w:ascii="Times New Roman" w:hAnsi="Times New Roman" w:cs="Times New Roman"/>
          <w:sz w:val="24"/>
          <w:szCs w:val="24"/>
        </w:rPr>
        <w:t xml:space="preserve"> 1 год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b/>
          <w:bCs/>
          <w:sz w:val="24"/>
          <w:szCs w:val="24"/>
        </w:rPr>
        <w:t>Режим занятий:</w:t>
      </w:r>
      <w:r w:rsidRPr="00AB58B6">
        <w:rPr>
          <w:rFonts w:ascii="Times New Roman" w:hAnsi="Times New Roman" w:cs="Times New Roman"/>
          <w:sz w:val="24"/>
          <w:szCs w:val="24"/>
        </w:rPr>
        <w:t xml:space="preserve">  </w:t>
      </w:r>
      <w:r w:rsidRPr="00AB58B6">
        <w:rPr>
          <w:rFonts w:ascii="Times New Roman" w:hAnsi="Times New Roman" w:cs="Times New Roman"/>
          <w:bCs/>
          <w:sz w:val="24"/>
          <w:szCs w:val="24"/>
        </w:rPr>
        <w:t>1 час в неделю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00"/>
        <w:gridCol w:w="900"/>
        <w:gridCol w:w="900"/>
        <w:gridCol w:w="1080"/>
        <w:gridCol w:w="900"/>
        <w:gridCol w:w="1080"/>
      </w:tblGrid>
      <w:tr w:rsidR="00AB58B6" w:rsidRPr="00AB58B6" w:rsidTr="00E516BF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AB58B6" w:rsidRPr="00AB58B6" w:rsidTr="00E516BF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выездные занятия, стажировки, деловые игры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практи-ческие</w:t>
            </w:r>
            <w:proofErr w:type="spellEnd"/>
            <w:proofErr w:type="gramEnd"/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4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Введение  «Вот мы и в школе».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жизни, что это?»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Личная гигиена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«Остров здоровья»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AB58B6" w:rsidRPr="00AB58B6" w:rsidTr="00E516BF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Питание и здоровье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Игра «Смак»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питание </w:t>
            </w:r>
            <w:proofErr w:type="gramStart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алог физического и психологического здоровья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iCs/>
                <w:sz w:val="24"/>
                <w:szCs w:val="24"/>
              </w:rPr>
              <w:t>Вредные микробы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Что такое здоровая пища и как её приготовить</w:t>
            </w:r>
            <w:r w:rsidRPr="00AB58B6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B58B6">
              <w:rPr>
                <w:rFonts w:ascii="Times New Roman" w:hAnsi="Times New Roman" w:cs="Times New Roman"/>
                <w:iCs/>
                <w:sz w:val="24"/>
                <w:szCs w:val="24"/>
              </w:rPr>
              <w:t>«Чудесный сундучок»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КВН</w:t>
            </w:r>
          </w:p>
        </w:tc>
      </w:tr>
      <w:tr w:rsidR="00AB58B6" w:rsidRPr="00AB58B6" w:rsidTr="00E516BF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Труд и здоровье</w:t>
            </w: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Наш мозг и его волшебные действия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здоровья</w:t>
            </w: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«Хочу остаться здоровым»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Солнце, воздух и вода наши лучшие друзья.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Беседа “Как сохранять и укреплять свое здоровье”.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Экскурсия «Природа – источник здоровья»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«Моё здоровье в моих руках»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</w:t>
            </w:r>
            <w:proofErr w:type="spellEnd"/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</w:p>
        </w:tc>
      </w:tr>
      <w:tr w:rsidR="00AB58B6" w:rsidRPr="00AB58B6" w:rsidTr="00E516BF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в школе и дома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Мой внешний вид </w:t>
            </w:r>
            <w:proofErr w:type="gramStart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алог здоровья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Доброречие</w:t>
            </w:r>
            <w:proofErr w:type="spellEnd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С. </w:t>
            </w:r>
            <w:proofErr w:type="spellStart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Преображнский</w:t>
            </w:r>
            <w:proofErr w:type="spellEnd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Капризка</w:t>
            </w:r>
            <w:proofErr w:type="spellEnd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«Бесценный да</w:t>
            </w:r>
            <w:proofErr w:type="gramStart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 зрение».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Гигиена правильной осанки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«Спасатели</w:t>
            </w:r>
            <w:proofErr w:type="gramStart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 вперёд!»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виктории</w:t>
            </w: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</w:p>
        </w:tc>
      </w:tr>
      <w:tr w:rsidR="00AB58B6" w:rsidRPr="00AB58B6" w:rsidTr="00E516BF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Чтоб забыть про докторов</w:t>
            </w:r>
            <w:r w:rsidRPr="00AB58B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Шарль Перро «Красная шапочка»</w:t>
            </w: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 5.2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Движение это жизнь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 5.3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здоровья</w:t>
            </w: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«Дальше, быстрее, выше»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 5.4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о правильном питании» Вкусные и полезные вкусности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proofErr w:type="gramStart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Разго</w:t>
            </w:r>
            <w:proofErr w:type="spellEnd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-вор</w:t>
            </w:r>
            <w:proofErr w:type="gramEnd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правиль</w:t>
            </w:r>
            <w:proofErr w:type="spellEnd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-ном питании»</w:t>
            </w:r>
          </w:p>
        </w:tc>
      </w:tr>
      <w:tr w:rsidR="00AB58B6" w:rsidRPr="00AB58B6" w:rsidTr="00E516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Мир моих увлечений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профилактика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Добро лучше</w:t>
            </w:r>
            <w:proofErr w:type="gramStart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 чем зло, зависть, жадность.</w:t>
            </w: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Кукольный спектакль</w:t>
            </w: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рыбаке и рыбке»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В мире </w:t>
            </w:r>
            <w:proofErr w:type="gramStart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интересного</w:t>
            </w:r>
            <w:proofErr w:type="gramEnd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Научно </w:t>
            </w:r>
            <w:proofErr w:type="gramStart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рактическая конференция</w:t>
            </w:r>
          </w:p>
        </w:tc>
      </w:tr>
      <w:tr w:rsidR="00AB58B6" w:rsidRPr="00AB58B6" w:rsidTr="00E516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VII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«Вот и стали мы на год  взрослей»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8B6" w:rsidRPr="00AB58B6" w:rsidTr="00E516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Я и опасность.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8B6" w:rsidRPr="00AB58B6" w:rsidTr="00E516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Лесная аптека на службе человека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8B6" w:rsidRPr="00AB58B6" w:rsidTr="00E516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7.3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Игра «Не зная броду, не суйся в воду»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</w:tr>
      <w:tr w:rsidR="00AB58B6" w:rsidRPr="00AB58B6" w:rsidTr="00E516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7.4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Чему мы научились и чего достигли</w:t>
            </w: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AB58B6" w:rsidRPr="00AB58B6" w:rsidTr="00E516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Pr="00AB58B6">
              <w:rPr>
                <w:rStyle w:val="af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C63818" w:rsidRPr="00AB58B6" w:rsidRDefault="00C63818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C63818" w:rsidRPr="00AB58B6" w:rsidRDefault="00C63818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632E50" w:rsidRPr="00AB58B6" w:rsidRDefault="00632E50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C63818" w:rsidRPr="00AB58B6" w:rsidRDefault="00C63818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09033A" w:rsidRPr="00AB58B6" w:rsidRDefault="0009033A" w:rsidP="00C63818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33A" w:rsidRPr="00AB58B6" w:rsidRDefault="0009033A" w:rsidP="00C63818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3F6" w:rsidRPr="00AB58B6" w:rsidRDefault="003E63F6" w:rsidP="00C63818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8B6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E63F6" w:rsidRPr="00AB58B6" w:rsidRDefault="000E2C3A" w:rsidP="00C63818">
      <w:pPr>
        <w:pStyle w:val="a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«Здоровый образ жизни</w:t>
      </w:r>
      <w:r w:rsidR="003E63F6" w:rsidRPr="00AB58B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63818" w:rsidRPr="00AB58B6" w:rsidRDefault="00C63818" w:rsidP="00C63818">
      <w:pPr>
        <w:pStyle w:val="a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8B6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3E63F6" w:rsidRPr="00AB58B6" w:rsidRDefault="003E63F6" w:rsidP="00C63818">
      <w:pPr>
        <w:pStyle w:val="af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58B6">
        <w:rPr>
          <w:rFonts w:ascii="Times New Roman" w:hAnsi="Times New Roman" w:cs="Times New Roman"/>
          <w:b/>
          <w:i/>
          <w:sz w:val="24"/>
          <w:szCs w:val="24"/>
        </w:rPr>
        <w:t>«Я, ты, он, она - мы здоровая семья»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b/>
          <w:sz w:val="24"/>
          <w:szCs w:val="24"/>
        </w:rPr>
        <w:t>Цель:</w:t>
      </w:r>
      <w:r w:rsidRPr="00AB58B6">
        <w:rPr>
          <w:rFonts w:ascii="Times New Roman" w:hAnsi="Times New Roman" w:cs="Times New Roman"/>
          <w:sz w:val="24"/>
          <w:szCs w:val="24"/>
        </w:rPr>
        <w:t xml:space="preserve">  формирование чувства ответственности за свое здоровье, мода и гигиена школьной одежды, профилактика вредных привычек, культура эмоций и чувств. 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bCs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b/>
          <w:bCs/>
          <w:sz w:val="24"/>
          <w:szCs w:val="24"/>
        </w:rPr>
        <w:t>Категория слушателей</w:t>
      </w:r>
      <w:r w:rsidRPr="00AB58B6">
        <w:rPr>
          <w:rFonts w:ascii="Times New Roman" w:hAnsi="Times New Roman" w:cs="Times New Roman"/>
          <w:bCs/>
          <w:sz w:val="24"/>
          <w:szCs w:val="24"/>
        </w:rPr>
        <w:t>:</w:t>
      </w:r>
      <w:r w:rsidRPr="00AB58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58B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AB58B6">
        <w:rPr>
          <w:rFonts w:ascii="Times New Roman" w:hAnsi="Times New Roman" w:cs="Times New Roman"/>
          <w:sz w:val="24"/>
          <w:szCs w:val="24"/>
        </w:rPr>
        <w:t xml:space="preserve"> 4 класса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b/>
          <w:bCs/>
          <w:sz w:val="24"/>
          <w:szCs w:val="24"/>
        </w:rPr>
        <w:t>Срок обучения</w:t>
      </w:r>
      <w:r w:rsidRPr="00AB58B6">
        <w:rPr>
          <w:rFonts w:ascii="Times New Roman" w:hAnsi="Times New Roman" w:cs="Times New Roman"/>
          <w:bCs/>
          <w:sz w:val="24"/>
          <w:szCs w:val="24"/>
        </w:rPr>
        <w:t>:</w:t>
      </w:r>
      <w:r w:rsidRPr="00AB58B6">
        <w:rPr>
          <w:rFonts w:ascii="Times New Roman" w:hAnsi="Times New Roman" w:cs="Times New Roman"/>
          <w:sz w:val="24"/>
          <w:szCs w:val="24"/>
        </w:rPr>
        <w:t xml:space="preserve"> 1год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bCs/>
          <w:sz w:val="24"/>
          <w:szCs w:val="24"/>
        </w:rPr>
      </w:pPr>
      <w:r w:rsidRPr="00AB58B6">
        <w:rPr>
          <w:rFonts w:ascii="Times New Roman" w:hAnsi="Times New Roman" w:cs="Times New Roman"/>
          <w:bCs/>
          <w:sz w:val="24"/>
          <w:szCs w:val="24"/>
        </w:rPr>
        <w:t>Режим занятий: 1 час в неделю</w:t>
      </w:r>
    </w:p>
    <w:tbl>
      <w:tblPr>
        <w:tblW w:w="10375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4565"/>
        <w:gridCol w:w="996"/>
        <w:gridCol w:w="1013"/>
        <w:gridCol w:w="1309"/>
        <w:gridCol w:w="1745"/>
      </w:tblGrid>
      <w:tr w:rsidR="00AB58B6" w:rsidRPr="00AB58B6" w:rsidTr="00C63818">
        <w:trPr>
          <w:cantSplit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AB58B6" w:rsidRPr="00AB58B6" w:rsidTr="00C63818">
        <w:trPr>
          <w:cantSplit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практи-ческие</w:t>
            </w:r>
            <w:proofErr w:type="spellEnd"/>
            <w:proofErr w:type="gramEnd"/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8B6" w:rsidRPr="00AB58B6" w:rsidTr="00C63818">
        <w:trPr>
          <w:trHeight w:val="42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 «Вот мы и в школе».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</w:t>
            </w:r>
          </w:p>
        </w:tc>
      </w:tr>
      <w:tr w:rsidR="00AB58B6" w:rsidRPr="00AB58B6" w:rsidTr="00C63818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Питание и здоровье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КВН</w:t>
            </w:r>
          </w:p>
        </w:tc>
      </w:tr>
      <w:tr w:rsidR="00AB58B6" w:rsidRPr="00AB58B6" w:rsidTr="00C63818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Викторина </w:t>
            </w:r>
          </w:p>
        </w:tc>
      </w:tr>
      <w:tr w:rsidR="00AB58B6" w:rsidRPr="00AB58B6" w:rsidTr="00C63818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Я в школе и дома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Игр</w:t>
            </w:r>
            <w:proofErr w:type="gramStart"/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викторина</w:t>
            </w:r>
          </w:p>
        </w:tc>
      </w:tr>
      <w:tr w:rsidR="00AB58B6" w:rsidRPr="00AB58B6" w:rsidTr="00C63818">
        <w:trPr>
          <w:trHeight w:val="54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AB58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Чтоб забыть про докторов</w:t>
            </w:r>
            <w:r w:rsidRPr="00AB58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«Разговор о правильном питании» </w:t>
            </w:r>
          </w:p>
        </w:tc>
      </w:tr>
      <w:tr w:rsidR="00AB58B6" w:rsidRPr="00AB58B6" w:rsidTr="00C6381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AB58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Научн</w:t>
            </w:r>
            <w:proofErr w:type="gramStart"/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практическая конференция</w:t>
            </w:r>
          </w:p>
        </w:tc>
      </w:tr>
      <w:tr w:rsidR="00AB58B6" w:rsidRPr="00AB58B6" w:rsidTr="00C6381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«Вот и стали мы на год  взрослей»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Книга здоровья </w:t>
            </w:r>
          </w:p>
        </w:tc>
      </w:tr>
      <w:tr w:rsidR="00AB58B6" w:rsidRPr="00AB58B6" w:rsidTr="00C6381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Pr="00AB58B6">
              <w:rPr>
                <w:rStyle w:val="af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C63818" w:rsidRPr="00AB58B6" w:rsidRDefault="00C63818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C63818" w:rsidRPr="00AB58B6" w:rsidRDefault="00C63818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C63818" w:rsidRPr="00AB58B6" w:rsidRDefault="00C63818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632E50" w:rsidRPr="00AB58B6" w:rsidRDefault="00632E50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C63818" w:rsidRPr="00AB58B6" w:rsidRDefault="00C63818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C63818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8B6">
        <w:rPr>
          <w:rFonts w:ascii="Times New Roman" w:hAnsi="Times New Roman" w:cs="Times New Roman"/>
          <w:b/>
          <w:sz w:val="24"/>
          <w:szCs w:val="24"/>
        </w:rPr>
        <w:t>УЧЕБНО – ТЕМАТИЧЕСКИЙ  ПЛАН</w:t>
      </w:r>
    </w:p>
    <w:p w:rsidR="003E63F6" w:rsidRPr="00AB58B6" w:rsidRDefault="00632E50" w:rsidP="00C63818">
      <w:pPr>
        <w:pStyle w:val="a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8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2C3A">
        <w:rPr>
          <w:rFonts w:ascii="Times New Roman" w:hAnsi="Times New Roman" w:cs="Times New Roman"/>
          <w:b/>
          <w:bCs/>
          <w:sz w:val="24"/>
          <w:szCs w:val="24"/>
        </w:rPr>
        <w:t>«Здоровый образ жизни</w:t>
      </w:r>
      <w:r w:rsidR="003E63F6" w:rsidRPr="00AB58B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E63F6" w:rsidRPr="00AB58B6" w:rsidRDefault="003E63F6" w:rsidP="00C63818">
      <w:pPr>
        <w:pStyle w:val="a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8B6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3E63F6" w:rsidRPr="00AB58B6" w:rsidRDefault="003E63F6" w:rsidP="00C63818">
      <w:pPr>
        <w:pStyle w:val="af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58B6">
        <w:rPr>
          <w:rFonts w:ascii="Times New Roman" w:hAnsi="Times New Roman" w:cs="Times New Roman"/>
          <w:b/>
          <w:i/>
          <w:sz w:val="24"/>
          <w:szCs w:val="24"/>
        </w:rPr>
        <w:t>«Я, ты, он, она - мы здоровая семья»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B58B6">
        <w:rPr>
          <w:rFonts w:ascii="Times New Roman" w:hAnsi="Times New Roman" w:cs="Times New Roman"/>
          <w:sz w:val="24"/>
          <w:szCs w:val="24"/>
        </w:rPr>
        <w:t xml:space="preserve"> формирование чувства ответственности за свое здоровье, мода и гигиена школьной одежды, профилактика вредных привычек, культура эмоций и чувств. 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b/>
          <w:bCs/>
          <w:sz w:val="24"/>
          <w:szCs w:val="24"/>
        </w:rPr>
        <w:t>Категория слушателей:</w:t>
      </w:r>
      <w:r w:rsidRPr="00AB58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B58B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AB58B6">
        <w:rPr>
          <w:rFonts w:ascii="Times New Roman" w:hAnsi="Times New Roman" w:cs="Times New Roman"/>
          <w:sz w:val="24"/>
          <w:szCs w:val="24"/>
        </w:rPr>
        <w:t xml:space="preserve"> 4 классов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b/>
          <w:bCs/>
          <w:sz w:val="24"/>
          <w:szCs w:val="24"/>
        </w:rPr>
        <w:t>Срок обучения</w:t>
      </w:r>
      <w:r w:rsidRPr="00AB58B6">
        <w:rPr>
          <w:rFonts w:ascii="Times New Roman" w:hAnsi="Times New Roman" w:cs="Times New Roman"/>
          <w:bCs/>
          <w:sz w:val="24"/>
          <w:szCs w:val="24"/>
        </w:rPr>
        <w:t>:</w:t>
      </w:r>
      <w:r w:rsidRPr="00AB58B6">
        <w:rPr>
          <w:rFonts w:ascii="Times New Roman" w:hAnsi="Times New Roman" w:cs="Times New Roman"/>
          <w:sz w:val="24"/>
          <w:szCs w:val="24"/>
        </w:rPr>
        <w:t xml:space="preserve"> 1 год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b/>
          <w:bCs/>
          <w:sz w:val="24"/>
          <w:szCs w:val="24"/>
        </w:rPr>
        <w:t>Режим занятий:</w:t>
      </w:r>
      <w:r w:rsidRPr="00AB58B6">
        <w:rPr>
          <w:rFonts w:ascii="Times New Roman" w:hAnsi="Times New Roman" w:cs="Times New Roman"/>
          <w:sz w:val="24"/>
          <w:szCs w:val="24"/>
        </w:rPr>
        <w:t xml:space="preserve">  </w:t>
      </w:r>
      <w:r w:rsidRPr="00AB58B6">
        <w:rPr>
          <w:rFonts w:ascii="Times New Roman" w:hAnsi="Times New Roman" w:cs="Times New Roman"/>
          <w:bCs/>
          <w:sz w:val="24"/>
          <w:szCs w:val="24"/>
        </w:rPr>
        <w:t>1 час в неделю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00"/>
        <w:gridCol w:w="900"/>
        <w:gridCol w:w="900"/>
        <w:gridCol w:w="1080"/>
        <w:gridCol w:w="900"/>
        <w:gridCol w:w="1080"/>
      </w:tblGrid>
      <w:tr w:rsidR="00AB58B6" w:rsidRPr="00AB58B6" w:rsidTr="00E516BF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AB58B6" w:rsidRPr="00AB58B6" w:rsidTr="00E516BF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выездные занятия, стажировки, деловые игры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практи-ческие</w:t>
            </w:r>
            <w:proofErr w:type="spellEnd"/>
            <w:proofErr w:type="gramEnd"/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4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Введение  «Вот мы и в школе».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«Здоровье и здоровый образ жизни»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активность и здоровье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познать себя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круглым столом</w:t>
            </w:r>
          </w:p>
        </w:tc>
      </w:tr>
      <w:tr w:rsidR="00AB58B6" w:rsidRPr="00AB58B6" w:rsidTr="00E516BF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Питание и здоровье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Питание необходимое условие для жизни человека</w:t>
            </w: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Здоровая пища для всей семьи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iCs/>
                <w:sz w:val="24"/>
                <w:szCs w:val="24"/>
              </w:rPr>
              <w:t>Как питались в стародавние времена  и питание нашего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Секреты здорового питания. Рацион питания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«Богатырская силушка»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КВН</w:t>
            </w:r>
          </w:p>
        </w:tc>
      </w:tr>
      <w:tr w:rsidR="00AB58B6" w:rsidRPr="00AB58B6" w:rsidTr="00E516BF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iCs/>
                <w:sz w:val="24"/>
                <w:szCs w:val="24"/>
              </w:rPr>
              <w:t>Домашняя аптечка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Марафон «Сколько стоит твоё здоровье»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«Береги зрение </w:t>
            </w:r>
            <w:proofErr w:type="gramStart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молоду</w:t>
            </w:r>
            <w:proofErr w:type="spellEnd"/>
            <w:proofErr w:type="gramEnd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Как избежать искривления позвоночника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Отдых для здоровья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Умеем ли мы отвечать за своё здоровье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</w:t>
            </w:r>
            <w:proofErr w:type="spellEnd"/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</w:p>
        </w:tc>
      </w:tr>
      <w:tr w:rsidR="00AB58B6" w:rsidRPr="00AB58B6" w:rsidTr="00E516BF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в школе и дома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«Мы здоровьем дорожим – соблюдая свой режим»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«Класс не улица ребята</w:t>
            </w: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И запомнить это надо!»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Кукольный спектакль</w:t>
            </w: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 «Спеши делать добро»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Что такое дружба? Как дружить в школе?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Мода и школьные будни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Делу время</w:t>
            </w:r>
            <w:proofErr w:type="gramStart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 потехе час.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Игра - викторина</w:t>
            </w:r>
          </w:p>
        </w:tc>
      </w:tr>
      <w:tr w:rsidR="00AB58B6" w:rsidRPr="00AB58B6" w:rsidTr="00E516BF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Чтоб забыть про докторов</w:t>
            </w:r>
            <w:r w:rsidRPr="00AB58B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Чтоб болезней не бояться, надо спортом заниматься</w:t>
            </w:r>
            <w:r w:rsidRPr="00AB58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 5.2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здоровья</w:t>
            </w: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«За здоровый образ </w:t>
            </w:r>
            <w:proofErr w:type="spellStart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gramStart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spellEnd"/>
            <w:proofErr w:type="gramEnd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 5.3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Кукольный спектакль</w:t>
            </w: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 Преображенский «Огородники»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 5.4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о правильном питании» Вкусные и полезные вкусности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-кой</w:t>
            </w:r>
            <w:proofErr w:type="gramEnd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</w:t>
            </w:r>
            <w:proofErr w:type="spellStart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Разго</w:t>
            </w:r>
            <w:proofErr w:type="spellEnd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-вор о </w:t>
            </w:r>
            <w:proofErr w:type="spellStart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правиль</w:t>
            </w:r>
            <w:proofErr w:type="spellEnd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-ном питании»</w:t>
            </w:r>
          </w:p>
        </w:tc>
      </w:tr>
      <w:tr w:rsidR="00AB58B6" w:rsidRPr="00AB58B6" w:rsidTr="00E516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Размышление о жизненном опыте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профилактика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Школа и моё настроение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8B6" w:rsidRPr="00AB58B6" w:rsidTr="00E516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В мире </w:t>
            </w:r>
            <w:proofErr w:type="gramStart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интересного</w:t>
            </w:r>
            <w:proofErr w:type="gramEnd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Научно </w:t>
            </w:r>
            <w:proofErr w:type="gramStart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рактическая конференция</w:t>
            </w:r>
          </w:p>
        </w:tc>
      </w:tr>
      <w:tr w:rsidR="00AB58B6" w:rsidRPr="00AB58B6" w:rsidTr="00E516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«Вот и стали мы на год  взрослей»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8B6" w:rsidRPr="00AB58B6" w:rsidTr="00E516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Я и опасность.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8B6" w:rsidRPr="00AB58B6" w:rsidTr="00E516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Игра «Мой горизонт»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8B6" w:rsidRPr="00AB58B6" w:rsidTr="00E516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7.3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Гордо реет флаг здоровья</w:t>
            </w: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8B6" w:rsidRPr="00AB58B6" w:rsidTr="00E516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7.4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меете ли вы вести здоровый образ жизни</w:t>
            </w: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Книга здоровья</w:t>
            </w:r>
          </w:p>
        </w:tc>
      </w:tr>
      <w:tr w:rsidR="00AB58B6" w:rsidRPr="00AB58B6" w:rsidTr="00E516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Pr="00AB58B6">
              <w:rPr>
                <w:rStyle w:val="af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sz w:val="24"/>
          <w:szCs w:val="24"/>
        </w:rPr>
        <w:br w:type="page"/>
      </w:r>
      <w:r w:rsidRPr="00AB58B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E63F6" w:rsidRPr="00AB58B6" w:rsidRDefault="003E63F6" w:rsidP="004B69EB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8B6">
        <w:rPr>
          <w:rFonts w:ascii="Times New Roman" w:hAnsi="Times New Roman" w:cs="Times New Roman"/>
          <w:b/>
          <w:sz w:val="24"/>
          <w:szCs w:val="24"/>
        </w:rPr>
        <w:t>УЧЕБНАЯ ПРОГРАММА  КУРСА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proofErr w:type="gramStart"/>
      <w:r w:rsidRPr="00AB58B6">
        <w:rPr>
          <w:rFonts w:ascii="Times New Roman" w:hAnsi="Times New Roman" w:cs="Times New Roman"/>
          <w:sz w:val="24"/>
          <w:szCs w:val="24"/>
        </w:rPr>
        <w:t>Введение Курс «</w:t>
      </w:r>
      <w:r w:rsidR="000E2C3A">
        <w:rPr>
          <w:rFonts w:ascii="Times New Roman" w:eastAsia="Times New Roman" w:hAnsi="Times New Roman" w:cs="Times New Roman"/>
          <w:bCs/>
          <w:sz w:val="24"/>
          <w:szCs w:val="24"/>
        </w:rPr>
        <w:t>Здоровый образ жизни</w:t>
      </w:r>
      <w:r w:rsidRPr="00AB58B6">
        <w:rPr>
          <w:rFonts w:ascii="Times New Roman" w:hAnsi="Times New Roman" w:cs="Times New Roman"/>
          <w:sz w:val="24"/>
          <w:szCs w:val="24"/>
        </w:rPr>
        <w:t xml:space="preserve">» предназначен для обучающихся 1-4 классов, с учётом реализации её учителями </w:t>
      </w:r>
      <w:r w:rsidR="000E2C3A">
        <w:rPr>
          <w:rFonts w:ascii="Times New Roman" w:hAnsi="Times New Roman" w:cs="Times New Roman"/>
          <w:sz w:val="24"/>
          <w:szCs w:val="24"/>
        </w:rPr>
        <w:t>биологии,  занимающимися</w:t>
      </w:r>
      <w:r w:rsidRPr="00AB58B6">
        <w:rPr>
          <w:rFonts w:ascii="Times New Roman" w:hAnsi="Times New Roman" w:cs="Times New Roman"/>
          <w:sz w:val="24"/>
          <w:szCs w:val="24"/>
        </w:rPr>
        <w:t xml:space="preserve"> вопросами обучения здоровому образу жизни с детьми в возрасте от 6 до 11лет, составлен в соответствии с возрастными особенностями обучающихся и рассчитан на проведение  1 часа в неделю:  1 класс — 33 часа в год, 2-4 классы -34 часа в год.</w:t>
      </w:r>
      <w:proofErr w:type="gramEnd"/>
      <w:r w:rsidRPr="00AB58B6">
        <w:rPr>
          <w:rFonts w:ascii="Times New Roman" w:hAnsi="Times New Roman" w:cs="Times New Roman"/>
          <w:sz w:val="24"/>
          <w:szCs w:val="24"/>
        </w:rPr>
        <w:t xml:space="preserve"> Данный курс  построен на основании современных научных представлений о физиологическом, психологическом развитии ребенка этого возраста. Содержание курса раскрывает особенности соматического, психологического и социального  здоровья.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b/>
          <w:i/>
          <w:sz w:val="24"/>
          <w:szCs w:val="24"/>
        </w:rPr>
        <w:t xml:space="preserve">             Цель:</w:t>
      </w:r>
      <w:r w:rsidRPr="00AB58B6">
        <w:rPr>
          <w:rFonts w:ascii="Times New Roman" w:hAnsi="Times New Roman" w:cs="Times New Roman"/>
          <w:sz w:val="24"/>
          <w:szCs w:val="24"/>
        </w:rPr>
        <w:t xml:space="preserve"> 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 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sz w:val="24"/>
          <w:szCs w:val="24"/>
        </w:rPr>
        <w:t xml:space="preserve">развивать навыки самооценки и самоконтроля в отношении собственного здоровья; 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sz w:val="24"/>
          <w:szCs w:val="24"/>
        </w:rPr>
        <w:t>обучать способам и приемам сохранения и укрепления собственного здоровья.</w:t>
      </w:r>
    </w:p>
    <w:p w:rsidR="003E63F6" w:rsidRPr="00AB58B6" w:rsidRDefault="004B69EB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proofErr w:type="gramStart"/>
      <w:r w:rsidR="003E63F6" w:rsidRPr="00AB58B6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="003E63F6" w:rsidRPr="00AB58B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E63F6" w:rsidRPr="00AB58B6">
        <w:rPr>
          <w:rFonts w:ascii="Times New Roman" w:hAnsi="Times New Roman" w:cs="Times New Roman"/>
          <w:sz w:val="24"/>
          <w:szCs w:val="24"/>
        </w:rPr>
        <w:t xml:space="preserve">представлений о: факторах, оказывающих влияющих на здоровье; правильном (здоровом) питании, его режиме, структуре, полезных продуктах; рациональной организации режима дня, учёбы и отдыха, двигательной активности; причинах возникновения зависимостей от табака, алкоголя и других </w:t>
      </w:r>
      <w:proofErr w:type="spellStart"/>
      <w:r w:rsidR="003E63F6" w:rsidRPr="00AB58B6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3E63F6" w:rsidRPr="00AB58B6">
        <w:rPr>
          <w:rFonts w:ascii="Times New Roman" w:hAnsi="Times New Roman" w:cs="Times New Roman"/>
          <w:sz w:val="24"/>
          <w:szCs w:val="24"/>
        </w:rPr>
        <w:t xml:space="preserve">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 </w:t>
      </w:r>
      <w:proofErr w:type="gramEnd"/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sz w:val="24"/>
          <w:szCs w:val="24"/>
        </w:rPr>
        <w:t xml:space="preserve">навыков конструктивного общения; 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sz w:val="24"/>
          <w:szCs w:val="24"/>
        </w:rPr>
        <w:t>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 w:rsidR="003E63F6" w:rsidRPr="00AB58B6" w:rsidRDefault="004B69EB" w:rsidP="000E2C3A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sz w:val="24"/>
          <w:szCs w:val="24"/>
        </w:rPr>
      </w:pPr>
    </w:p>
    <w:p w:rsidR="003E63F6" w:rsidRPr="00AB58B6" w:rsidRDefault="003E63F6" w:rsidP="004B69EB">
      <w:pPr>
        <w:pStyle w:val="af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B58B6">
        <w:rPr>
          <w:rFonts w:ascii="Times New Roman" w:hAnsi="Times New Roman" w:cs="Times New Roman"/>
          <w:b/>
          <w:i/>
          <w:sz w:val="24"/>
          <w:szCs w:val="24"/>
        </w:rPr>
        <w:t xml:space="preserve">Раздел 1  </w:t>
      </w:r>
      <w:r w:rsidRPr="00AB58B6">
        <w:rPr>
          <w:rFonts w:ascii="Times New Roman" w:hAnsi="Times New Roman" w:cs="Times New Roman"/>
          <w:b/>
          <w:bCs/>
          <w:i/>
          <w:sz w:val="24"/>
          <w:szCs w:val="24"/>
        </w:rPr>
        <w:t>Введение  «Вот мы и в школе».(16 ч.)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sz w:val="24"/>
          <w:szCs w:val="24"/>
        </w:rPr>
        <w:t xml:space="preserve"> Определение   понятия   «здоровье». Что такое здоровый образ жизни? Факторы, 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proofErr w:type="gramStart"/>
      <w:r w:rsidRPr="00AB58B6">
        <w:rPr>
          <w:rFonts w:ascii="Times New Roman" w:hAnsi="Times New Roman" w:cs="Times New Roman"/>
          <w:sz w:val="24"/>
          <w:szCs w:val="24"/>
        </w:rPr>
        <w:t>укрепляющие</w:t>
      </w:r>
      <w:proofErr w:type="gramEnd"/>
      <w:r w:rsidRPr="00AB58B6">
        <w:rPr>
          <w:rFonts w:ascii="Times New Roman" w:hAnsi="Times New Roman" w:cs="Times New Roman"/>
          <w:sz w:val="24"/>
          <w:szCs w:val="24"/>
        </w:rPr>
        <w:t xml:space="preserve"> здоровье. Личная гигиена, значение утренней гимнастики для организма.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58B6">
        <w:rPr>
          <w:rFonts w:ascii="Times New Roman" w:hAnsi="Times New Roman" w:cs="Times New Roman"/>
          <w:b/>
          <w:sz w:val="24"/>
          <w:szCs w:val="24"/>
          <w:u w:val="single"/>
        </w:rPr>
        <w:t xml:space="preserve">1 класс         </w:t>
      </w:r>
      <w:r w:rsidRPr="00AB58B6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4 часа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 xml:space="preserve">Тема 1.    </w:t>
      </w:r>
      <w:r w:rsidRPr="00AB58B6">
        <w:rPr>
          <w:rFonts w:ascii="Times New Roman" w:hAnsi="Times New Roman" w:cs="Times New Roman"/>
          <w:sz w:val="24"/>
          <w:szCs w:val="24"/>
        </w:rPr>
        <w:t>Дорога к доброму здоровью</w:t>
      </w:r>
      <w:r w:rsidRPr="00AB58B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 xml:space="preserve">Тема2     </w:t>
      </w:r>
      <w:r w:rsidRPr="00AB58B6">
        <w:rPr>
          <w:rFonts w:ascii="Times New Roman" w:hAnsi="Times New Roman" w:cs="Times New Roman"/>
          <w:sz w:val="24"/>
          <w:szCs w:val="24"/>
        </w:rPr>
        <w:t>Здоровье в порядк</w:t>
      </w:r>
      <w:proofErr w:type="gramStart"/>
      <w:r w:rsidRPr="00AB58B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58B6">
        <w:rPr>
          <w:rFonts w:ascii="Times New Roman" w:hAnsi="Times New Roman" w:cs="Times New Roman"/>
          <w:sz w:val="24"/>
          <w:szCs w:val="24"/>
        </w:rPr>
        <w:t xml:space="preserve"> спасибо зарядке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3</w:t>
      </w:r>
      <w:proofErr w:type="gramStart"/>
      <w:r w:rsidRPr="00AB58B6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AB58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B58B6">
        <w:rPr>
          <w:rFonts w:ascii="Times New Roman" w:hAnsi="Times New Roman" w:cs="Times New Roman"/>
          <w:sz w:val="24"/>
          <w:szCs w:val="24"/>
        </w:rPr>
        <w:t xml:space="preserve"> гостях у </w:t>
      </w:r>
      <w:proofErr w:type="spellStart"/>
      <w:r w:rsidRPr="00AB58B6">
        <w:rPr>
          <w:rFonts w:ascii="Times New Roman" w:hAnsi="Times New Roman" w:cs="Times New Roman"/>
          <w:sz w:val="24"/>
          <w:szCs w:val="24"/>
        </w:rPr>
        <w:t>Мойдодыра</w:t>
      </w:r>
      <w:proofErr w:type="spellEnd"/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sz w:val="24"/>
          <w:szCs w:val="24"/>
        </w:rPr>
        <w:t xml:space="preserve">                 Кукольный спектакль </w:t>
      </w:r>
      <w:r w:rsidRPr="00AB58B6">
        <w:rPr>
          <w:rFonts w:ascii="Times New Roman" w:hAnsi="Times New Roman" w:cs="Times New Roman"/>
          <w:sz w:val="24"/>
          <w:szCs w:val="24"/>
        </w:rPr>
        <w:tab/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AB58B6">
        <w:rPr>
          <w:rFonts w:ascii="Times New Roman" w:hAnsi="Times New Roman" w:cs="Times New Roman"/>
          <w:sz w:val="24"/>
          <w:szCs w:val="24"/>
        </w:rPr>
        <w:t>К. Чуковский «Мойдодыр</w:t>
      </w:r>
      <w:r w:rsidRPr="00AB58B6">
        <w:rPr>
          <w:rFonts w:ascii="Times New Roman" w:hAnsi="Times New Roman" w:cs="Times New Roman"/>
          <w:i/>
          <w:sz w:val="24"/>
          <w:szCs w:val="24"/>
        </w:rPr>
        <w:t>»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b/>
          <w:i/>
          <w:sz w:val="24"/>
          <w:szCs w:val="24"/>
        </w:rPr>
      </w:pPr>
      <w:r w:rsidRPr="00AB58B6">
        <w:rPr>
          <w:rFonts w:ascii="Times New Roman" w:hAnsi="Times New Roman" w:cs="Times New Roman"/>
          <w:sz w:val="24"/>
          <w:szCs w:val="24"/>
          <w:u w:val="single"/>
        </w:rPr>
        <w:t>Тема 4  Праздник чистоты «К нам приехал Мойдодыр»</w:t>
      </w:r>
      <w:r w:rsidRPr="00AB58B6">
        <w:rPr>
          <w:rFonts w:ascii="Times New Roman" w:hAnsi="Times New Roman" w:cs="Times New Roman"/>
          <w:sz w:val="24"/>
          <w:szCs w:val="24"/>
        </w:rPr>
        <w:t xml:space="preserve"> (текущий контроль-праздник</w:t>
      </w:r>
      <w:r w:rsidRPr="00AB58B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B58B6">
        <w:rPr>
          <w:rFonts w:ascii="Times New Roman" w:hAnsi="Times New Roman" w:cs="Times New Roman"/>
          <w:b/>
          <w:i/>
          <w:sz w:val="24"/>
          <w:szCs w:val="24"/>
          <w:u w:val="single"/>
        </w:rPr>
        <w:t>2 класс-              4 часа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proofErr w:type="gramStart"/>
      <w:r w:rsidRPr="00AB58B6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AB58B6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AB58B6">
        <w:rPr>
          <w:rFonts w:ascii="Times New Roman" w:hAnsi="Times New Roman" w:cs="Times New Roman"/>
          <w:sz w:val="24"/>
          <w:szCs w:val="24"/>
        </w:rPr>
        <w:t>Что мы знаем о ЗОЖ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2</w:t>
      </w:r>
      <w:proofErr w:type="gramStart"/>
      <w:r w:rsidRPr="00AB58B6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AB58B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B58B6">
        <w:rPr>
          <w:rFonts w:ascii="Times New Roman" w:hAnsi="Times New Roman" w:cs="Times New Roman"/>
          <w:sz w:val="24"/>
          <w:szCs w:val="24"/>
        </w:rPr>
        <w:t xml:space="preserve">о стране </w:t>
      </w:r>
      <w:proofErr w:type="spellStart"/>
      <w:r w:rsidRPr="00AB58B6">
        <w:rPr>
          <w:rFonts w:ascii="Times New Roman" w:hAnsi="Times New Roman" w:cs="Times New Roman"/>
          <w:sz w:val="24"/>
          <w:szCs w:val="24"/>
        </w:rPr>
        <w:t>Здоровейке</w:t>
      </w:r>
      <w:proofErr w:type="spellEnd"/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3</w:t>
      </w:r>
      <w:proofErr w:type="gramStart"/>
      <w:r w:rsidRPr="00AB58B6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AB58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B58B6">
        <w:rPr>
          <w:rFonts w:ascii="Times New Roman" w:hAnsi="Times New Roman" w:cs="Times New Roman"/>
          <w:sz w:val="24"/>
          <w:szCs w:val="24"/>
        </w:rPr>
        <w:t xml:space="preserve"> гостях у </w:t>
      </w:r>
      <w:proofErr w:type="spellStart"/>
      <w:r w:rsidRPr="00AB58B6">
        <w:rPr>
          <w:rFonts w:ascii="Times New Roman" w:hAnsi="Times New Roman" w:cs="Times New Roman"/>
          <w:sz w:val="24"/>
          <w:szCs w:val="24"/>
        </w:rPr>
        <w:t>Мойдодыра</w:t>
      </w:r>
      <w:proofErr w:type="spellEnd"/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  <w:u w:val="single"/>
        </w:rPr>
      </w:pPr>
      <w:r w:rsidRPr="00AB58B6">
        <w:rPr>
          <w:rFonts w:ascii="Times New Roman" w:hAnsi="Times New Roman" w:cs="Times New Roman"/>
          <w:sz w:val="24"/>
          <w:szCs w:val="24"/>
          <w:u w:val="single"/>
        </w:rPr>
        <w:t xml:space="preserve"> Тема 4     Я хозяин своего здоровь</w:t>
      </w:r>
      <w:proofErr w:type="gramStart"/>
      <w:r w:rsidRPr="00AB58B6">
        <w:rPr>
          <w:rFonts w:ascii="Times New Roman" w:hAnsi="Times New Roman" w:cs="Times New Roman"/>
          <w:sz w:val="24"/>
          <w:szCs w:val="24"/>
          <w:u w:val="single"/>
        </w:rPr>
        <w:t>я(</w:t>
      </w:r>
      <w:proofErr w:type="gramEnd"/>
      <w:r w:rsidRPr="00AB58B6">
        <w:rPr>
          <w:rFonts w:ascii="Times New Roman" w:hAnsi="Times New Roman" w:cs="Times New Roman"/>
          <w:sz w:val="24"/>
          <w:szCs w:val="24"/>
          <w:u w:val="single"/>
        </w:rPr>
        <w:t>текущий контроль- КВН)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B58B6">
        <w:rPr>
          <w:rFonts w:ascii="Times New Roman" w:hAnsi="Times New Roman" w:cs="Times New Roman"/>
          <w:b/>
          <w:i/>
          <w:sz w:val="24"/>
          <w:szCs w:val="24"/>
          <w:u w:val="single"/>
        </w:rPr>
        <w:t>3класс –   4 часа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Тема 1    </w:t>
      </w:r>
      <w:r w:rsidRPr="00AB58B6">
        <w:rPr>
          <w:rFonts w:ascii="Times New Roman" w:hAnsi="Times New Roman" w:cs="Times New Roman"/>
          <w:sz w:val="24"/>
          <w:szCs w:val="24"/>
        </w:rPr>
        <w:t>«Здоровый образ жизни, что это?»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 xml:space="preserve">Тема 2    </w:t>
      </w:r>
      <w:r w:rsidRPr="00AB58B6">
        <w:rPr>
          <w:rFonts w:ascii="Times New Roman" w:hAnsi="Times New Roman" w:cs="Times New Roman"/>
          <w:sz w:val="24"/>
          <w:szCs w:val="24"/>
        </w:rPr>
        <w:t>Личная гигиена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3</w:t>
      </w:r>
      <w:proofErr w:type="gramStart"/>
      <w:r w:rsidRPr="00AB58B6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AB58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B58B6">
        <w:rPr>
          <w:rFonts w:ascii="Times New Roman" w:hAnsi="Times New Roman" w:cs="Times New Roman"/>
          <w:sz w:val="24"/>
          <w:szCs w:val="24"/>
        </w:rPr>
        <w:t xml:space="preserve"> гостях у </w:t>
      </w:r>
      <w:proofErr w:type="spellStart"/>
      <w:r w:rsidRPr="00AB58B6">
        <w:rPr>
          <w:rFonts w:ascii="Times New Roman" w:hAnsi="Times New Roman" w:cs="Times New Roman"/>
          <w:sz w:val="24"/>
          <w:szCs w:val="24"/>
        </w:rPr>
        <w:t>Мойдодыра</w:t>
      </w:r>
      <w:proofErr w:type="spellEnd"/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  <w:u w:val="single"/>
        </w:rPr>
      </w:pPr>
      <w:r w:rsidRPr="00AB58B6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Тема 4     </w:t>
      </w:r>
      <w:r w:rsidRPr="00AB58B6">
        <w:rPr>
          <w:rFonts w:ascii="Times New Roman" w:hAnsi="Times New Roman" w:cs="Times New Roman"/>
          <w:i/>
          <w:sz w:val="24"/>
          <w:szCs w:val="24"/>
          <w:u w:val="single"/>
        </w:rPr>
        <w:t>«Остров здоровья»  (текущий контроль знаний  - игра)</w:t>
      </w:r>
      <w:r w:rsidRPr="00AB58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AB58B6">
        <w:rPr>
          <w:rFonts w:ascii="Times New Roman" w:hAnsi="Times New Roman" w:cs="Times New Roman"/>
          <w:b/>
          <w:i/>
          <w:sz w:val="24"/>
          <w:szCs w:val="24"/>
          <w:u w:val="single"/>
        </w:rPr>
        <w:t>4 класс-            4 часа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bCs/>
          <w:iCs/>
          <w:sz w:val="24"/>
          <w:szCs w:val="24"/>
        </w:rPr>
      </w:pPr>
      <w:r w:rsidRPr="00AB58B6">
        <w:rPr>
          <w:rFonts w:ascii="Times New Roman" w:hAnsi="Times New Roman" w:cs="Times New Roman"/>
          <w:sz w:val="24"/>
          <w:szCs w:val="24"/>
        </w:rPr>
        <w:t xml:space="preserve"> Тема 2   «Здоровье и здоровый образ жизни»</w:t>
      </w:r>
      <w:r w:rsidRPr="00AB58B6">
        <w:rPr>
          <w:rFonts w:ascii="Times New Roman" w:hAnsi="Times New Roman" w:cs="Times New Roman"/>
          <w:bCs/>
          <w:iCs/>
          <w:sz w:val="24"/>
          <w:szCs w:val="24"/>
        </w:rPr>
        <w:t xml:space="preserve"> (1ч.).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3.</w:t>
      </w:r>
      <w:r w:rsidRPr="00AB58B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</w:t>
      </w:r>
      <w:r w:rsidRPr="00AB58B6">
        <w:rPr>
          <w:rFonts w:ascii="Times New Roman" w:hAnsi="Times New Roman" w:cs="Times New Roman"/>
          <w:sz w:val="24"/>
          <w:szCs w:val="24"/>
        </w:rPr>
        <w:t>Правила личной гигиены(1ч)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 xml:space="preserve">Тема 3   </w:t>
      </w:r>
      <w:r w:rsidRPr="00AB58B6">
        <w:rPr>
          <w:rFonts w:ascii="Times New Roman" w:hAnsi="Times New Roman" w:cs="Times New Roman"/>
          <w:sz w:val="24"/>
          <w:szCs w:val="24"/>
        </w:rPr>
        <w:t>Физическая активность и здоровье(1ч</w:t>
      </w:r>
      <w:r w:rsidRPr="00AB58B6">
        <w:rPr>
          <w:rFonts w:ascii="Times New Roman" w:hAnsi="Times New Roman" w:cs="Times New Roman"/>
          <w:i/>
          <w:sz w:val="24"/>
          <w:szCs w:val="24"/>
        </w:rPr>
        <w:t>)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AB58B6">
        <w:rPr>
          <w:rFonts w:ascii="Times New Roman" w:hAnsi="Times New Roman" w:cs="Times New Roman"/>
          <w:i/>
          <w:sz w:val="24"/>
          <w:szCs w:val="24"/>
          <w:u w:val="single"/>
        </w:rPr>
        <w:t>Тема 4</w:t>
      </w:r>
      <w:r w:rsidRPr="00AB58B6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   </w:t>
      </w:r>
      <w:r w:rsidRPr="00AB58B6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Как познать себя</w:t>
      </w:r>
      <w:r w:rsidRPr="00AB58B6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Pr="00AB58B6">
        <w:rPr>
          <w:rFonts w:ascii="Times New Roman" w:hAnsi="Times New Roman" w:cs="Times New Roman"/>
          <w:i/>
          <w:sz w:val="24"/>
          <w:szCs w:val="24"/>
        </w:rPr>
        <w:t xml:space="preserve">Текущий контроль знаний </w:t>
      </w:r>
      <w:proofErr w:type="gramStart"/>
      <w:r w:rsidRPr="00AB58B6">
        <w:rPr>
          <w:rFonts w:ascii="Times New Roman" w:hAnsi="Times New Roman" w:cs="Times New Roman"/>
          <w:i/>
          <w:sz w:val="24"/>
          <w:szCs w:val="24"/>
        </w:rPr>
        <w:t>–З</w:t>
      </w:r>
      <w:proofErr w:type="gramEnd"/>
      <w:r w:rsidRPr="00AB58B6">
        <w:rPr>
          <w:rFonts w:ascii="Times New Roman" w:hAnsi="Times New Roman" w:cs="Times New Roman"/>
          <w:i/>
          <w:sz w:val="24"/>
          <w:szCs w:val="24"/>
        </w:rPr>
        <w:t>а круглым столом</w:t>
      </w:r>
      <w:r w:rsidRPr="00AB58B6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ab/>
      </w:r>
    </w:p>
    <w:p w:rsidR="003E63F6" w:rsidRPr="00AB58B6" w:rsidRDefault="003E63F6" w:rsidP="004B69EB">
      <w:pPr>
        <w:pStyle w:val="af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B58B6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Раздел 2.   Питание и здоровье (20</w:t>
      </w:r>
      <w:r w:rsidRPr="00AB58B6">
        <w:rPr>
          <w:rFonts w:ascii="Times New Roman" w:hAnsi="Times New Roman" w:cs="Times New Roman"/>
          <w:b/>
          <w:i/>
          <w:iCs/>
          <w:sz w:val="24"/>
          <w:szCs w:val="24"/>
        </w:rPr>
        <w:t>ч.)</w:t>
      </w:r>
    </w:p>
    <w:p w:rsidR="003E63F6" w:rsidRPr="00AB58B6" w:rsidRDefault="003E63F6" w:rsidP="004B69EB">
      <w:pPr>
        <w:pStyle w:val="af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B58B6">
        <w:rPr>
          <w:rFonts w:ascii="Times New Roman" w:hAnsi="Times New Roman" w:cs="Times New Roman"/>
          <w:sz w:val="24"/>
          <w:szCs w:val="24"/>
        </w:rPr>
        <w:t>Основы правильного питания, гигиенические навыки культуры поведения во время приема пищи, кулинарные традиции современности и прошлого. Знания об основных витаминах в продуктах питании; о необходимости разнообразно питаться; о полезных и не очень полезных для здоровья продуктах, о пользе прогулок после еды, о режиме питания, о режиме употребления жидкости, о целебных источниках и минеральной воде.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B58B6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1 класс – 5 часов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 xml:space="preserve">Тема 1    </w:t>
      </w:r>
      <w:r w:rsidRPr="00AB58B6">
        <w:rPr>
          <w:rFonts w:ascii="Times New Roman" w:hAnsi="Times New Roman" w:cs="Times New Roman"/>
          <w:sz w:val="24"/>
          <w:szCs w:val="24"/>
        </w:rPr>
        <w:t xml:space="preserve">Витаминная тарелка на каждый день. Конкурс рисунков «Витамины наши </w:t>
      </w:r>
      <w:proofErr w:type="spellStart"/>
      <w:r w:rsidRPr="00AB58B6">
        <w:rPr>
          <w:rFonts w:ascii="Times New Roman" w:hAnsi="Times New Roman" w:cs="Times New Roman"/>
          <w:sz w:val="24"/>
          <w:szCs w:val="24"/>
        </w:rPr>
        <w:t>друзь</w:t>
      </w:r>
      <w:proofErr w:type="spellEnd"/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Cs/>
          <w:sz w:val="24"/>
          <w:szCs w:val="24"/>
        </w:rPr>
      </w:pPr>
      <w:r w:rsidRPr="00AB58B6">
        <w:rPr>
          <w:rFonts w:ascii="Times New Roman" w:hAnsi="Times New Roman" w:cs="Times New Roman"/>
          <w:sz w:val="24"/>
          <w:szCs w:val="24"/>
        </w:rPr>
        <w:t xml:space="preserve">                 и помощники»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 xml:space="preserve">Тема 2.   </w:t>
      </w:r>
      <w:r w:rsidRPr="00AB58B6">
        <w:rPr>
          <w:rFonts w:ascii="Times New Roman" w:hAnsi="Times New Roman" w:cs="Times New Roman"/>
          <w:sz w:val="24"/>
          <w:szCs w:val="24"/>
        </w:rPr>
        <w:t>Культура питания. Приглашаем к чаю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3.</w:t>
      </w:r>
      <w:r w:rsidRPr="00AB58B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B58B6">
        <w:rPr>
          <w:rFonts w:ascii="Times New Roman" w:hAnsi="Times New Roman" w:cs="Times New Roman"/>
          <w:iCs/>
          <w:sz w:val="24"/>
          <w:szCs w:val="24"/>
        </w:rPr>
        <w:t>Ю.Тувим</w:t>
      </w:r>
      <w:proofErr w:type="spellEnd"/>
      <w:r w:rsidRPr="00AB58B6">
        <w:rPr>
          <w:rFonts w:ascii="Times New Roman" w:hAnsi="Times New Roman" w:cs="Times New Roman"/>
          <w:iCs/>
          <w:sz w:val="24"/>
          <w:szCs w:val="24"/>
        </w:rPr>
        <w:t xml:space="preserve"> «Овощи» (кукольный театр умеем ли мы правильно питаться)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 xml:space="preserve">Тема 4.   </w:t>
      </w:r>
      <w:r w:rsidRPr="00AB58B6">
        <w:rPr>
          <w:rFonts w:ascii="Times New Roman" w:hAnsi="Times New Roman" w:cs="Times New Roman"/>
          <w:iCs/>
          <w:sz w:val="24"/>
          <w:szCs w:val="24"/>
        </w:rPr>
        <w:t>Как и чем мы питаемся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AB58B6">
        <w:rPr>
          <w:rFonts w:ascii="Times New Roman" w:hAnsi="Times New Roman" w:cs="Times New Roman"/>
          <w:i/>
          <w:sz w:val="24"/>
          <w:szCs w:val="24"/>
          <w:u w:val="single"/>
        </w:rPr>
        <w:t>5    Красный, жёлтый, зелёный</w:t>
      </w:r>
      <w:r w:rsidRPr="00AB58B6">
        <w:rPr>
          <w:rFonts w:ascii="Times New Roman" w:hAnsi="Times New Roman" w:cs="Times New Roman"/>
          <w:i/>
          <w:sz w:val="24"/>
          <w:szCs w:val="24"/>
        </w:rPr>
        <w:t xml:space="preserve"> (Текущий контроль знани</w:t>
      </w:r>
      <w:proofErr w:type="gramStart"/>
      <w:r w:rsidRPr="00AB58B6">
        <w:rPr>
          <w:rFonts w:ascii="Times New Roman" w:hAnsi="Times New Roman" w:cs="Times New Roman"/>
          <w:i/>
          <w:sz w:val="24"/>
          <w:szCs w:val="24"/>
        </w:rPr>
        <w:t>й-</w:t>
      </w:r>
      <w:proofErr w:type="gramEnd"/>
      <w:r w:rsidRPr="00AB58B6">
        <w:rPr>
          <w:rFonts w:ascii="Times New Roman" w:hAnsi="Times New Roman" w:cs="Times New Roman"/>
          <w:i/>
          <w:sz w:val="24"/>
          <w:szCs w:val="24"/>
        </w:rPr>
        <w:t xml:space="preserve"> викторина)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B58B6">
        <w:rPr>
          <w:rFonts w:ascii="Times New Roman" w:hAnsi="Times New Roman" w:cs="Times New Roman"/>
          <w:b/>
          <w:i/>
          <w:sz w:val="24"/>
          <w:szCs w:val="24"/>
          <w:u w:val="single"/>
        </w:rPr>
        <w:t>2 класс-   5 часов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Cs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1</w:t>
      </w:r>
      <w:r w:rsidRPr="00AB58B6">
        <w:rPr>
          <w:rFonts w:ascii="Times New Roman" w:hAnsi="Times New Roman" w:cs="Times New Roman"/>
          <w:sz w:val="24"/>
          <w:szCs w:val="24"/>
        </w:rPr>
        <w:t xml:space="preserve"> Правильное питание – залог здоровья Меню из трех блюд на всю жизнь.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2.</w:t>
      </w:r>
      <w:r w:rsidRPr="00AB58B6">
        <w:rPr>
          <w:rFonts w:ascii="Times New Roman" w:hAnsi="Times New Roman" w:cs="Times New Roman"/>
          <w:sz w:val="24"/>
          <w:szCs w:val="24"/>
        </w:rPr>
        <w:t xml:space="preserve"> Культура питания. Этикет.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3.</w:t>
      </w:r>
      <w:r w:rsidRPr="00AB58B6">
        <w:rPr>
          <w:rFonts w:ascii="Times New Roman" w:hAnsi="Times New Roman" w:cs="Times New Roman"/>
          <w:sz w:val="24"/>
          <w:szCs w:val="24"/>
        </w:rPr>
        <w:t xml:space="preserve"> </w:t>
      </w:r>
      <w:r w:rsidRPr="00AB58B6">
        <w:rPr>
          <w:rFonts w:ascii="Times New Roman" w:hAnsi="Times New Roman" w:cs="Times New Roman"/>
          <w:iCs/>
          <w:sz w:val="24"/>
          <w:szCs w:val="24"/>
        </w:rPr>
        <w:t>Спектакль «Я выбираю кашу»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Cs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4.</w:t>
      </w:r>
      <w:r w:rsidRPr="00AB58B6">
        <w:rPr>
          <w:rFonts w:ascii="Times New Roman" w:hAnsi="Times New Roman" w:cs="Times New Roman"/>
          <w:iCs/>
          <w:sz w:val="24"/>
          <w:szCs w:val="24"/>
        </w:rPr>
        <w:t xml:space="preserve"> «Что даёт нам море»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 xml:space="preserve">Тема 5  </w:t>
      </w:r>
      <w:r w:rsidRPr="00AB58B6">
        <w:rPr>
          <w:rFonts w:ascii="Times New Roman" w:hAnsi="Times New Roman" w:cs="Times New Roman"/>
          <w:iCs/>
          <w:sz w:val="24"/>
          <w:szCs w:val="24"/>
          <w:u w:val="single"/>
        </w:rPr>
        <w:t>Светофор здорового питания (Текущий контроль знани</w:t>
      </w:r>
      <w:proofErr w:type="gramStart"/>
      <w:r w:rsidRPr="00AB58B6">
        <w:rPr>
          <w:rFonts w:ascii="Times New Roman" w:hAnsi="Times New Roman" w:cs="Times New Roman"/>
          <w:iCs/>
          <w:sz w:val="24"/>
          <w:szCs w:val="24"/>
          <w:u w:val="single"/>
        </w:rPr>
        <w:t>й-</w:t>
      </w:r>
      <w:proofErr w:type="gramEnd"/>
      <w:r w:rsidRPr="00AB58B6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викторина</w:t>
      </w:r>
      <w:r w:rsidRPr="00AB58B6">
        <w:rPr>
          <w:rFonts w:ascii="Times New Roman" w:hAnsi="Times New Roman" w:cs="Times New Roman"/>
          <w:iCs/>
          <w:sz w:val="24"/>
          <w:szCs w:val="24"/>
        </w:rPr>
        <w:t>)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B58B6">
        <w:rPr>
          <w:rFonts w:ascii="Times New Roman" w:hAnsi="Times New Roman" w:cs="Times New Roman"/>
          <w:b/>
          <w:i/>
          <w:sz w:val="24"/>
          <w:szCs w:val="24"/>
          <w:u w:val="single"/>
        </w:rPr>
        <w:t>3 класс-  5 часов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1</w:t>
      </w:r>
      <w:r w:rsidRPr="00AB58B6">
        <w:rPr>
          <w:rFonts w:ascii="Times New Roman" w:hAnsi="Times New Roman" w:cs="Times New Roman"/>
          <w:sz w:val="24"/>
          <w:szCs w:val="24"/>
        </w:rPr>
        <w:t xml:space="preserve"> Игра «Смак»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2.</w:t>
      </w:r>
      <w:r w:rsidRPr="00AB58B6">
        <w:rPr>
          <w:rFonts w:ascii="Times New Roman" w:hAnsi="Times New Roman" w:cs="Times New Roman"/>
          <w:sz w:val="24"/>
          <w:szCs w:val="24"/>
        </w:rPr>
        <w:t xml:space="preserve"> Правильное питание </w:t>
      </w:r>
      <w:proofErr w:type="gramStart"/>
      <w:r w:rsidRPr="00AB58B6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AB58B6">
        <w:rPr>
          <w:rFonts w:ascii="Times New Roman" w:hAnsi="Times New Roman" w:cs="Times New Roman"/>
          <w:sz w:val="24"/>
          <w:szCs w:val="24"/>
        </w:rPr>
        <w:t>алог физического и психологического здоровья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3.</w:t>
      </w:r>
      <w:r w:rsidRPr="00AB58B6">
        <w:rPr>
          <w:rFonts w:ascii="Times New Roman" w:hAnsi="Times New Roman" w:cs="Times New Roman"/>
          <w:sz w:val="24"/>
          <w:szCs w:val="24"/>
        </w:rPr>
        <w:t xml:space="preserve"> </w:t>
      </w:r>
      <w:r w:rsidRPr="00AB58B6">
        <w:rPr>
          <w:rFonts w:ascii="Times New Roman" w:hAnsi="Times New Roman" w:cs="Times New Roman"/>
          <w:iCs/>
          <w:sz w:val="24"/>
          <w:szCs w:val="24"/>
        </w:rPr>
        <w:t>Вредные микробы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Cs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 xml:space="preserve">Тема 4. </w:t>
      </w:r>
      <w:r w:rsidRPr="00AB58B6">
        <w:rPr>
          <w:rFonts w:ascii="Times New Roman" w:hAnsi="Times New Roman" w:cs="Times New Roman"/>
          <w:sz w:val="24"/>
          <w:szCs w:val="24"/>
        </w:rPr>
        <w:t>Что такое здоровая пища и как её приготовить</w:t>
      </w:r>
      <w:r w:rsidRPr="00AB58B6">
        <w:rPr>
          <w:rFonts w:ascii="Times New Roman" w:hAnsi="Times New Roman" w:cs="Times New Roman"/>
          <w:iCs/>
          <w:sz w:val="24"/>
          <w:szCs w:val="24"/>
          <w:highlight w:val="yellow"/>
        </w:rPr>
        <w:t xml:space="preserve"> 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AB58B6">
        <w:rPr>
          <w:rFonts w:ascii="Times New Roman" w:hAnsi="Times New Roman" w:cs="Times New Roman"/>
          <w:i/>
          <w:sz w:val="24"/>
          <w:szCs w:val="24"/>
          <w:u w:val="single"/>
        </w:rPr>
        <w:t xml:space="preserve">5 </w:t>
      </w:r>
      <w:r w:rsidRPr="00AB58B6">
        <w:rPr>
          <w:rFonts w:ascii="Times New Roman" w:hAnsi="Times New Roman" w:cs="Times New Roman"/>
          <w:iCs/>
          <w:sz w:val="24"/>
          <w:szCs w:val="24"/>
          <w:u w:val="single"/>
        </w:rPr>
        <w:t xml:space="preserve">«Чудесный </w:t>
      </w:r>
      <w:proofErr w:type="spellStart"/>
      <w:r w:rsidRPr="00AB58B6">
        <w:rPr>
          <w:rFonts w:ascii="Times New Roman" w:hAnsi="Times New Roman" w:cs="Times New Roman"/>
          <w:iCs/>
          <w:sz w:val="24"/>
          <w:szCs w:val="24"/>
          <w:u w:val="single"/>
        </w:rPr>
        <w:t>сундучок</w:t>
      </w:r>
      <w:proofErr w:type="gramStart"/>
      <w:r w:rsidRPr="00AB58B6">
        <w:rPr>
          <w:rFonts w:ascii="Times New Roman" w:hAnsi="Times New Roman" w:cs="Times New Roman"/>
          <w:iCs/>
          <w:sz w:val="24"/>
          <w:szCs w:val="24"/>
          <w:u w:val="single"/>
        </w:rPr>
        <w:t>»</w:t>
      </w:r>
      <w:r w:rsidRPr="00AB58B6">
        <w:rPr>
          <w:rFonts w:ascii="Times New Roman" w:hAnsi="Times New Roman" w:cs="Times New Roman"/>
          <w:i/>
          <w:sz w:val="24"/>
          <w:szCs w:val="24"/>
          <w:u w:val="single"/>
        </w:rPr>
        <w:t>Т</w:t>
      </w:r>
      <w:proofErr w:type="gramEnd"/>
      <w:r w:rsidRPr="00AB58B6">
        <w:rPr>
          <w:rFonts w:ascii="Times New Roman" w:hAnsi="Times New Roman" w:cs="Times New Roman"/>
          <w:i/>
          <w:sz w:val="24"/>
          <w:szCs w:val="24"/>
          <w:u w:val="single"/>
        </w:rPr>
        <w:t>екущий</w:t>
      </w:r>
      <w:proofErr w:type="spellEnd"/>
      <w:r w:rsidRPr="00AB58B6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контроль знаний – КВН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B58B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4  класс-     5 часов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 xml:space="preserve">Тема 1   </w:t>
      </w:r>
      <w:r w:rsidRPr="00AB58B6">
        <w:rPr>
          <w:rFonts w:ascii="Times New Roman" w:hAnsi="Times New Roman" w:cs="Times New Roman"/>
          <w:sz w:val="24"/>
          <w:szCs w:val="24"/>
        </w:rPr>
        <w:t>Питание необходимое условие для жизни человека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 xml:space="preserve">Тема 2. </w:t>
      </w:r>
      <w:r w:rsidRPr="00AB58B6">
        <w:rPr>
          <w:rFonts w:ascii="Times New Roman" w:hAnsi="Times New Roman" w:cs="Times New Roman"/>
          <w:sz w:val="24"/>
          <w:szCs w:val="24"/>
        </w:rPr>
        <w:t>Здоровая пища для всей семьи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3.</w:t>
      </w:r>
      <w:r w:rsidRPr="00AB58B6">
        <w:rPr>
          <w:rFonts w:ascii="Times New Roman" w:hAnsi="Times New Roman" w:cs="Times New Roman"/>
          <w:sz w:val="24"/>
          <w:szCs w:val="24"/>
        </w:rPr>
        <w:t xml:space="preserve"> </w:t>
      </w:r>
      <w:r w:rsidRPr="00AB58B6">
        <w:rPr>
          <w:rFonts w:ascii="Times New Roman" w:hAnsi="Times New Roman" w:cs="Times New Roman"/>
          <w:iCs/>
          <w:sz w:val="24"/>
          <w:szCs w:val="24"/>
        </w:rPr>
        <w:t>Как питались в стародавние времена  и питание нашего времени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 xml:space="preserve">Тема 4.  </w:t>
      </w:r>
      <w:r w:rsidRPr="00AB58B6">
        <w:rPr>
          <w:rFonts w:ascii="Times New Roman" w:hAnsi="Times New Roman" w:cs="Times New Roman"/>
          <w:sz w:val="24"/>
          <w:szCs w:val="24"/>
        </w:rPr>
        <w:t>Секреты здорового питания. Рацион питания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 xml:space="preserve">Тема 5 </w:t>
      </w:r>
      <w:r w:rsidRPr="00AB58B6">
        <w:rPr>
          <w:rFonts w:ascii="Times New Roman" w:hAnsi="Times New Roman" w:cs="Times New Roman"/>
          <w:sz w:val="24"/>
          <w:szCs w:val="24"/>
          <w:u w:val="single"/>
        </w:rPr>
        <w:t xml:space="preserve">«Богатырская </w:t>
      </w:r>
      <w:proofErr w:type="spellStart"/>
      <w:r w:rsidRPr="00AB58B6">
        <w:rPr>
          <w:rFonts w:ascii="Times New Roman" w:hAnsi="Times New Roman" w:cs="Times New Roman"/>
          <w:sz w:val="24"/>
          <w:szCs w:val="24"/>
          <w:u w:val="single"/>
        </w:rPr>
        <w:t>силушка</w:t>
      </w:r>
      <w:proofErr w:type="gramStart"/>
      <w:r w:rsidRPr="00AB58B6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AB58B6">
        <w:rPr>
          <w:rFonts w:ascii="Times New Roman" w:hAnsi="Times New Roman" w:cs="Times New Roman"/>
          <w:i/>
          <w:sz w:val="24"/>
          <w:szCs w:val="24"/>
          <w:u w:val="single"/>
        </w:rPr>
        <w:t>Т</w:t>
      </w:r>
      <w:proofErr w:type="gramEnd"/>
      <w:r w:rsidRPr="00AB58B6">
        <w:rPr>
          <w:rFonts w:ascii="Times New Roman" w:hAnsi="Times New Roman" w:cs="Times New Roman"/>
          <w:i/>
          <w:sz w:val="24"/>
          <w:szCs w:val="24"/>
          <w:u w:val="single"/>
        </w:rPr>
        <w:t>екущий</w:t>
      </w:r>
      <w:proofErr w:type="spellEnd"/>
      <w:r w:rsidRPr="00AB58B6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контроль знаний –КВН</w:t>
      </w:r>
    </w:p>
    <w:p w:rsidR="003E63F6" w:rsidRPr="00AB58B6" w:rsidRDefault="003E63F6" w:rsidP="004B69EB">
      <w:pPr>
        <w:pStyle w:val="af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58B6">
        <w:rPr>
          <w:rFonts w:ascii="Times New Roman" w:hAnsi="Times New Roman" w:cs="Times New Roman"/>
          <w:b/>
          <w:i/>
          <w:sz w:val="24"/>
          <w:szCs w:val="24"/>
        </w:rPr>
        <w:t>Раздел 3. Моё здоровье в моих руках</w:t>
      </w:r>
      <w:proofErr w:type="gramStart"/>
      <w:r w:rsidRPr="00AB58B6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Pr="00AB58B6">
        <w:rPr>
          <w:rFonts w:ascii="Times New Roman" w:hAnsi="Times New Roman" w:cs="Times New Roman"/>
          <w:b/>
          <w:i/>
          <w:sz w:val="24"/>
          <w:szCs w:val="24"/>
        </w:rPr>
        <w:t>28ч.)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sz w:val="24"/>
          <w:szCs w:val="24"/>
        </w:rPr>
        <w:t>Влияние окружающей среды на здоровье человека, чередование труда и отдыха, профилактика нарушений зрения и опорно-двигательного аппарата, направлено на формирование потребности в здоровом образе жизни, формирование нравственных представлений и убеждений.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58B6">
        <w:rPr>
          <w:rFonts w:ascii="Times New Roman" w:hAnsi="Times New Roman" w:cs="Times New Roman"/>
          <w:b/>
          <w:i/>
          <w:sz w:val="24"/>
          <w:szCs w:val="24"/>
          <w:u w:val="single"/>
        </w:rPr>
        <w:t>1 класс (7 часов</w:t>
      </w:r>
      <w:r w:rsidRPr="00AB58B6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iCs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1</w:t>
      </w:r>
      <w:r w:rsidRPr="00AB58B6">
        <w:rPr>
          <w:rFonts w:ascii="Times New Roman" w:hAnsi="Times New Roman" w:cs="Times New Roman"/>
          <w:sz w:val="24"/>
          <w:szCs w:val="24"/>
        </w:rPr>
        <w:t xml:space="preserve"> Соблюдаем мы режим</w:t>
      </w:r>
      <w:proofErr w:type="gramStart"/>
      <w:r w:rsidRPr="00AB58B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B58B6">
        <w:rPr>
          <w:rFonts w:ascii="Times New Roman" w:hAnsi="Times New Roman" w:cs="Times New Roman"/>
          <w:sz w:val="24"/>
          <w:szCs w:val="24"/>
        </w:rPr>
        <w:t xml:space="preserve"> быть здоровыми хотим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2.</w:t>
      </w:r>
      <w:r w:rsidRPr="00AB58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B58B6">
        <w:rPr>
          <w:rFonts w:ascii="Times New Roman" w:hAnsi="Times New Roman" w:cs="Times New Roman"/>
          <w:sz w:val="24"/>
          <w:szCs w:val="24"/>
        </w:rPr>
        <w:t>Соблюдаем мы режим</w:t>
      </w:r>
      <w:proofErr w:type="gramStart"/>
      <w:r w:rsidRPr="00AB58B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B58B6">
        <w:rPr>
          <w:rFonts w:ascii="Times New Roman" w:hAnsi="Times New Roman" w:cs="Times New Roman"/>
          <w:sz w:val="24"/>
          <w:szCs w:val="24"/>
        </w:rPr>
        <w:t xml:space="preserve"> быть здоровыми хотим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3</w:t>
      </w:r>
      <w:r w:rsidRPr="00AB58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B58B6">
        <w:rPr>
          <w:rFonts w:ascii="Times New Roman" w:hAnsi="Times New Roman" w:cs="Times New Roman"/>
          <w:iCs/>
          <w:sz w:val="24"/>
          <w:szCs w:val="24"/>
        </w:rPr>
        <w:t>Кукольный театр Стихотворение «Ручеёк»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 xml:space="preserve">Тема 4 </w:t>
      </w:r>
      <w:r w:rsidRPr="00AB58B6">
        <w:rPr>
          <w:rFonts w:ascii="Times New Roman" w:hAnsi="Times New Roman" w:cs="Times New Roman"/>
          <w:sz w:val="24"/>
          <w:szCs w:val="24"/>
        </w:rPr>
        <w:t>Экскурсия «Сезонные изменения и как их принимает человек»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5</w:t>
      </w:r>
      <w:proofErr w:type="gramStart"/>
      <w:r w:rsidRPr="00AB58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58B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B58B6">
        <w:rPr>
          <w:rFonts w:ascii="Times New Roman" w:hAnsi="Times New Roman" w:cs="Times New Roman"/>
          <w:sz w:val="24"/>
          <w:szCs w:val="24"/>
        </w:rPr>
        <w:t>ак обезопасить свою жизнь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6</w:t>
      </w:r>
      <w:r w:rsidRPr="00AB58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B58B6">
        <w:rPr>
          <w:rFonts w:ascii="Times New Roman" w:hAnsi="Times New Roman" w:cs="Times New Roman"/>
          <w:sz w:val="24"/>
          <w:szCs w:val="24"/>
        </w:rPr>
        <w:t>День здоровья</w:t>
      </w:r>
      <w:r w:rsidRPr="00AB58B6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AB58B6">
        <w:rPr>
          <w:rFonts w:ascii="Times New Roman" w:hAnsi="Times New Roman" w:cs="Times New Roman"/>
          <w:sz w:val="24"/>
          <w:szCs w:val="24"/>
        </w:rPr>
        <w:t xml:space="preserve">Мы болезнь </w:t>
      </w:r>
      <w:proofErr w:type="gramStart"/>
      <w:r w:rsidRPr="00AB58B6">
        <w:rPr>
          <w:rFonts w:ascii="Times New Roman" w:hAnsi="Times New Roman" w:cs="Times New Roman"/>
          <w:sz w:val="24"/>
          <w:szCs w:val="24"/>
        </w:rPr>
        <w:t>победим быть здоровыми хотим</w:t>
      </w:r>
      <w:proofErr w:type="gramEnd"/>
      <w:r w:rsidRPr="00AB58B6">
        <w:rPr>
          <w:rFonts w:ascii="Times New Roman" w:hAnsi="Times New Roman" w:cs="Times New Roman"/>
          <w:sz w:val="24"/>
          <w:szCs w:val="24"/>
        </w:rPr>
        <w:t>»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 xml:space="preserve">Тема 7 </w:t>
      </w:r>
      <w:r w:rsidRPr="00AB58B6">
        <w:rPr>
          <w:rFonts w:ascii="Times New Roman" w:hAnsi="Times New Roman" w:cs="Times New Roman"/>
          <w:sz w:val="24"/>
          <w:szCs w:val="24"/>
          <w:u w:val="single"/>
        </w:rPr>
        <w:t>В здоровом теле здоровый дух Текущий контроль знани</w:t>
      </w:r>
      <w:proofErr w:type="gramStart"/>
      <w:r w:rsidRPr="00AB58B6">
        <w:rPr>
          <w:rFonts w:ascii="Times New Roman" w:hAnsi="Times New Roman" w:cs="Times New Roman"/>
          <w:sz w:val="24"/>
          <w:szCs w:val="24"/>
          <w:u w:val="single"/>
        </w:rPr>
        <w:t>й(</w:t>
      </w:r>
      <w:proofErr w:type="gramEnd"/>
      <w:r w:rsidRPr="00AB58B6">
        <w:rPr>
          <w:rFonts w:ascii="Times New Roman" w:hAnsi="Times New Roman" w:cs="Times New Roman"/>
          <w:sz w:val="24"/>
          <w:szCs w:val="24"/>
          <w:u w:val="single"/>
        </w:rPr>
        <w:t>Викторина)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58B6">
        <w:rPr>
          <w:rFonts w:ascii="Times New Roman" w:hAnsi="Times New Roman" w:cs="Times New Roman"/>
          <w:b/>
          <w:i/>
          <w:sz w:val="24"/>
          <w:szCs w:val="24"/>
          <w:u w:val="single"/>
        </w:rPr>
        <w:t>2 класс (7 часов)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1</w:t>
      </w:r>
      <w:r w:rsidRPr="00AB58B6">
        <w:rPr>
          <w:rFonts w:ascii="Times New Roman" w:hAnsi="Times New Roman" w:cs="Times New Roman"/>
          <w:sz w:val="24"/>
          <w:szCs w:val="24"/>
        </w:rPr>
        <w:t xml:space="preserve"> Сон и его значение для здоровья человека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2.</w:t>
      </w:r>
      <w:r w:rsidRPr="00AB58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B58B6">
        <w:rPr>
          <w:rFonts w:ascii="Times New Roman" w:hAnsi="Times New Roman" w:cs="Times New Roman"/>
          <w:sz w:val="24"/>
          <w:szCs w:val="24"/>
        </w:rPr>
        <w:t>Закаливание в домашних условиях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3</w:t>
      </w:r>
      <w:r w:rsidRPr="00AB58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B58B6">
        <w:rPr>
          <w:rFonts w:ascii="Times New Roman" w:hAnsi="Times New Roman" w:cs="Times New Roman"/>
          <w:sz w:val="24"/>
          <w:szCs w:val="24"/>
        </w:rPr>
        <w:t>День здоровья «Будьте здоровы»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4</w:t>
      </w:r>
      <w:r w:rsidRPr="00AB58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B58B6">
        <w:rPr>
          <w:rFonts w:ascii="Times New Roman" w:hAnsi="Times New Roman" w:cs="Times New Roman"/>
          <w:iCs/>
          <w:sz w:val="24"/>
          <w:szCs w:val="24"/>
        </w:rPr>
        <w:t>Иммунитет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 xml:space="preserve">Тема 5 </w:t>
      </w:r>
      <w:r w:rsidRPr="00AB58B6">
        <w:rPr>
          <w:rFonts w:ascii="Times New Roman" w:hAnsi="Times New Roman" w:cs="Times New Roman"/>
          <w:sz w:val="24"/>
          <w:szCs w:val="24"/>
        </w:rPr>
        <w:t>Беседа “Как сохранять и укреплять свое здоровье”.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 xml:space="preserve">Тема 6 </w:t>
      </w:r>
      <w:r w:rsidRPr="00AB58B6">
        <w:rPr>
          <w:rFonts w:ascii="Times New Roman" w:hAnsi="Times New Roman" w:cs="Times New Roman"/>
          <w:sz w:val="24"/>
          <w:szCs w:val="24"/>
        </w:rPr>
        <w:t>Спорт в жизни ребёнка.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  <w:u w:val="single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Тема 7 </w:t>
      </w:r>
      <w:r w:rsidRPr="00AB58B6">
        <w:rPr>
          <w:rFonts w:ascii="Times New Roman" w:hAnsi="Times New Roman" w:cs="Times New Roman"/>
          <w:sz w:val="24"/>
          <w:szCs w:val="24"/>
          <w:u w:val="single"/>
        </w:rPr>
        <w:t>Слагаемые здоровья Текущий контроль знани</w:t>
      </w:r>
      <w:proofErr w:type="gramStart"/>
      <w:r w:rsidRPr="00AB58B6">
        <w:rPr>
          <w:rFonts w:ascii="Times New Roman" w:hAnsi="Times New Roman" w:cs="Times New Roman"/>
          <w:sz w:val="24"/>
          <w:szCs w:val="24"/>
          <w:u w:val="single"/>
        </w:rPr>
        <w:t>й-</w:t>
      </w:r>
      <w:proofErr w:type="gramEnd"/>
      <w:r w:rsidRPr="00AB58B6">
        <w:rPr>
          <w:rFonts w:ascii="Times New Roman" w:hAnsi="Times New Roman" w:cs="Times New Roman"/>
          <w:sz w:val="24"/>
          <w:szCs w:val="24"/>
          <w:u w:val="single"/>
        </w:rPr>
        <w:t xml:space="preserve"> за круглым столом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58B6">
        <w:rPr>
          <w:rFonts w:ascii="Times New Roman" w:hAnsi="Times New Roman" w:cs="Times New Roman"/>
          <w:b/>
          <w:i/>
          <w:sz w:val="24"/>
          <w:szCs w:val="24"/>
          <w:u w:val="single"/>
        </w:rPr>
        <w:t>3 класс (7 часов)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1</w:t>
      </w:r>
      <w:r w:rsidRPr="00AB58B6">
        <w:rPr>
          <w:rFonts w:ascii="Times New Roman" w:hAnsi="Times New Roman" w:cs="Times New Roman"/>
          <w:sz w:val="24"/>
          <w:szCs w:val="24"/>
        </w:rPr>
        <w:t xml:space="preserve"> Труд и здоровье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2.</w:t>
      </w:r>
      <w:r w:rsidRPr="00AB58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B58B6">
        <w:rPr>
          <w:rFonts w:ascii="Times New Roman" w:hAnsi="Times New Roman" w:cs="Times New Roman"/>
          <w:sz w:val="24"/>
          <w:szCs w:val="24"/>
        </w:rPr>
        <w:t>Наш мозг и его волшебные действия</w:t>
      </w:r>
      <w:r w:rsidRPr="00AB58B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3</w:t>
      </w:r>
      <w:r w:rsidRPr="00AB58B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B58B6">
        <w:rPr>
          <w:rFonts w:ascii="Times New Roman" w:hAnsi="Times New Roman" w:cs="Times New Roman"/>
          <w:sz w:val="24"/>
          <w:szCs w:val="24"/>
        </w:rPr>
        <w:t xml:space="preserve">День </w:t>
      </w:r>
      <w:proofErr w:type="spellStart"/>
      <w:r w:rsidRPr="00AB58B6">
        <w:rPr>
          <w:rFonts w:ascii="Times New Roman" w:hAnsi="Times New Roman" w:cs="Times New Roman"/>
          <w:sz w:val="24"/>
          <w:szCs w:val="24"/>
        </w:rPr>
        <w:t>здоровья</w:t>
      </w:r>
      <w:proofErr w:type="gramStart"/>
      <w:r w:rsidRPr="00AB58B6">
        <w:rPr>
          <w:rFonts w:ascii="Times New Roman" w:hAnsi="Times New Roman" w:cs="Times New Roman"/>
          <w:sz w:val="24"/>
          <w:szCs w:val="24"/>
        </w:rPr>
        <w:t>«Х</w:t>
      </w:r>
      <w:proofErr w:type="gramEnd"/>
      <w:r w:rsidRPr="00AB58B6">
        <w:rPr>
          <w:rFonts w:ascii="Times New Roman" w:hAnsi="Times New Roman" w:cs="Times New Roman"/>
          <w:sz w:val="24"/>
          <w:szCs w:val="24"/>
        </w:rPr>
        <w:t>очу</w:t>
      </w:r>
      <w:proofErr w:type="spellEnd"/>
      <w:r w:rsidRPr="00AB58B6">
        <w:rPr>
          <w:rFonts w:ascii="Times New Roman" w:hAnsi="Times New Roman" w:cs="Times New Roman"/>
          <w:sz w:val="24"/>
          <w:szCs w:val="24"/>
        </w:rPr>
        <w:t xml:space="preserve"> остаться здоровым</w:t>
      </w:r>
      <w:r w:rsidRPr="00AB58B6">
        <w:rPr>
          <w:rFonts w:ascii="Times New Roman" w:hAnsi="Times New Roman" w:cs="Times New Roman"/>
          <w:i/>
          <w:sz w:val="24"/>
          <w:szCs w:val="24"/>
        </w:rPr>
        <w:t>»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4</w:t>
      </w:r>
      <w:r w:rsidRPr="00AB58B6">
        <w:rPr>
          <w:rFonts w:ascii="Times New Roman" w:hAnsi="Times New Roman" w:cs="Times New Roman"/>
          <w:sz w:val="24"/>
          <w:szCs w:val="24"/>
        </w:rPr>
        <w:t xml:space="preserve"> Солнце, воздух и вода наши лучшие друзья</w:t>
      </w:r>
      <w:r w:rsidRPr="00AB58B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 xml:space="preserve">Тема 5 </w:t>
      </w:r>
      <w:r w:rsidRPr="00AB58B6">
        <w:rPr>
          <w:rFonts w:ascii="Times New Roman" w:hAnsi="Times New Roman" w:cs="Times New Roman"/>
          <w:sz w:val="24"/>
          <w:szCs w:val="24"/>
        </w:rPr>
        <w:t>Беседа “Как сохранять и укреплять свое здоровье”.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 xml:space="preserve">Тема 6 </w:t>
      </w:r>
      <w:r w:rsidRPr="00AB58B6">
        <w:rPr>
          <w:rFonts w:ascii="Times New Roman" w:hAnsi="Times New Roman" w:cs="Times New Roman"/>
          <w:sz w:val="24"/>
          <w:szCs w:val="24"/>
        </w:rPr>
        <w:t>Экскурсия «Природа – источник здоровья»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7</w:t>
      </w:r>
      <w:r w:rsidRPr="00AB58B6">
        <w:rPr>
          <w:rFonts w:ascii="Times New Roman" w:hAnsi="Times New Roman" w:cs="Times New Roman"/>
          <w:sz w:val="24"/>
          <w:szCs w:val="24"/>
          <w:u w:val="single"/>
        </w:rPr>
        <w:t xml:space="preserve">«Моё здоровье в моих руках» Текущий контроль </w:t>
      </w:r>
      <w:proofErr w:type="gramStart"/>
      <w:r w:rsidRPr="00AB58B6">
        <w:rPr>
          <w:rFonts w:ascii="Times New Roman" w:hAnsi="Times New Roman" w:cs="Times New Roman"/>
          <w:sz w:val="24"/>
          <w:szCs w:val="24"/>
          <w:u w:val="single"/>
        </w:rPr>
        <w:t>знаний-викторина</w:t>
      </w:r>
      <w:proofErr w:type="gramEnd"/>
    </w:p>
    <w:p w:rsidR="003E63F6" w:rsidRPr="00AB58B6" w:rsidRDefault="003E63F6" w:rsidP="003E63F6">
      <w:pPr>
        <w:pStyle w:val="af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58B6">
        <w:rPr>
          <w:rFonts w:ascii="Times New Roman" w:hAnsi="Times New Roman" w:cs="Times New Roman"/>
          <w:b/>
          <w:i/>
          <w:sz w:val="24"/>
          <w:szCs w:val="24"/>
          <w:u w:val="single"/>
        </w:rPr>
        <w:t>4 класс (7 часов)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1</w:t>
      </w:r>
      <w:r w:rsidRPr="00AB58B6">
        <w:rPr>
          <w:rFonts w:ascii="Times New Roman" w:hAnsi="Times New Roman" w:cs="Times New Roman"/>
          <w:iCs/>
          <w:sz w:val="24"/>
          <w:szCs w:val="24"/>
        </w:rPr>
        <w:t xml:space="preserve"> Домашняя аптечка</w:t>
      </w:r>
      <w:r w:rsidRPr="00AB58B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2.</w:t>
      </w:r>
      <w:r w:rsidRPr="00AB58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B58B6">
        <w:rPr>
          <w:rFonts w:ascii="Times New Roman" w:hAnsi="Times New Roman" w:cs="Times New Roman"/>
          <w:sz w:val="24"/>
          <w:szCs w:val="24"/>
        </w:rPr>
        <w:t>«Мы за здоровый образ жизни»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 xml:space="preserve">Тема 3 </w:t>
      </w:r>
      <w:r w:rsidRPr="00AB58B6">
        <w:rPr>
          <w:rFonts w:ascii="Times New Roman" w:hAnsi="Times New Roman" w:cs="Times New Roman"/>
          <w:sz w:val="24"/>
          <w:szCs w:val="24"/>
        </w:rPr>
        <w:t>Марафон «Сколько стоит твоё здоровье»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4</w:t>
      </w:r>
      <w:r w:rsidRPr="00AB58B6">
        <w:rPr>
          <w:rFonts w:ascii="Times New Roman" w:hAnsi="Times New Roman" w:cs="Times New Roman"/>
          <w:sz w:val="24"/>
          <w:szCs w:val="24"/>
        </w:rPr>
        <w:t xml:space="preserve">«Береги зрение </w:t>
      </w:r>
      <w:proofErr w:type="gramStart"/>
      <w:r w:rsidRPr="00AB58B6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AB58B6">
        <w:rPr>
          <w:rFonts w:ascii="Times New Roman" w:hAnsi="Times New Roman" w:cs="Times New Roman"/>
          <w:sz w:val="24"/>
          <w:szCs w:val="24"/>
        </w:rPr>
        <w:t>молоду</w:t>
      </w:r>
      <w:proofErr w:type="spellEnd"/>
      <w:proofErr w:type="gramEnd"/>
      <w:r w:rsidRPr="00AB58B6">
        <w:rPr>
          <w:rFonts w:ascii="Times New Roman" w:hAnsi="Times New Roman" w:cs="Times New Roman"/>
          <w:sz w:val="24"/>
          <w:szCs w:val="24"/>
        </w:rPr>
        <w:t>».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5</w:t>
      </w:r>
      <w:proofErr w:type="gramStart"/>
      <w:r w:rsidRPr="00AB58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58B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B58B6">
        <w:rPr>
          <w:rFonts w:ascii="Times New Roman" w:hAnsi="Times New Roman" w:cs="Times New Roman"/>
          <w:sz w:val="24"/>
          <w:szCs w:val="24"/>
        </w:rPr>
        <w:t>ак избежать искривления позвоночника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 xml:space="preserve">Тема 6 </w:t>
      </w:r>
      <w:r w:rsidRPr="00AB58B6">
        <w:rPr>
          <w:rFonts w:ascii="Times New Roman" w:hAnsi="Times New Roman" w:cs="Times New Roman"/>
          <w:sz w:val="24"/>
          <w:szCs w:val="24"/>
        </w:rPr>
        <w:t>Отдых для здоровья</w:t>
      </w:r>
      <w:r w:rsidRPr="00AB58B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7</w:t>
      </w:r>
      <w:proofErr w:type="gramStart"/>
      <w:r w:rsidRPr="00AB58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58B6">
        <w:rPr>
          <w:rFonts w:ascii="Times New Roman" w:hAnsi="Times New Roman" w:cs="Times New Roman"/>
          <w:sz w:val="24"/>
          <w:szCs w:val="24"/>
          <w:u w:val="single"/>
        </w:rPr>
        <w:t>У</w:t>
      </w:r>
      <w:proofErr w:type="gramEnd"/>
      <w:r w:rsidRPr="00AB58B6">
        <w:rPr>
          <w:rFonts w:ascii="Times New Roman" w:hAnsi="Times New Roman" w:cs="Times New Roman"/>
          <w:sz w:val="24"/>
          <w:szCs w:val="24"/>
          <w:u w:val="single"/>
        </w:rPr>
        <w:t>меем ли мы отвечать за своё здоровье Текущий контроль знаний-викторина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632E50" w:rsidRPr="00AB58B6" w:rsidRDefault="00632E50" w:rsidP="004B69EB">
      <w:pPr>
        <w:pStyle w:val="af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E63F6" w:rsidRPr="00AB58B6" w:rsidRDefault="003E63F6" w:rsidP="004B69EB">
      <w:pPr>
        <w:pStyle w:val="af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58B6">
        <w:rPr>
          <w:rFonts w:ascii="Times New Roman" w:hAnsi="Times New Roman" w:cs="Times New Roman"/>
          <w:b/>
          <w:i/>
          <w:sz w:val="24"/>
          <w:szCs w:val="24"/>
        </w:rPr>
        <w:t>Раздел 4. Я в школе и дома (36ч.)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sz w:val="24"/>
          <w:szCs w:val="24"/>
        </w:rPr>
        <w:t xml:space="preserve">Социально одобряемые нормы и правила </w:t>
      </w:r>
      <w:proofErr w:type="gramStart"/>
      <w:r w:rsidRPr="00AB58B6">
        <w:rPr>
          <w:rFonts w:ascii="Times New Roman" w:hAnsi="Times New Roman" w:cs="Times New Roman"/>
          <w:sz w:val="24"/>
          <w:szCs w:val="24"/>
        </w:rPr>
        <w:t>поведения</w:t>
      </w:r>
      <w:proofErr w:type="gramEnd"/>
      <w:r w:rsidRPr="00AB58B6">
        <w:rPr>
          <w:rFonts w:ascii="Times New Roman" w:hAnsi="Times New Roman" w:cs="Times New Roman"/>
          <w:sz w:val="24"/>
          <w:szCs w:val="24"/>
        </w:rPr>
        <w:t xml:space="preserve"> обучающихся в образовательном учреждении, гигиена одежды, правила хорошего тона, направлено на формирование здоровых установок и навыков ответственного поведения, снижающих вероятность приобщения к вредным привычкам.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AB58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58B6">
        <w:rPr>
          <w:rFonts w:ascii="Times New Roman" w:hAnsi="Times New Roman" w:cs="Times New Roman"/>
          <w:b/>
          <w:i/>
          <w:sz w:val="24"/>
          <w:szCs w:val="24"/>
          <w:u w:val="single"/>
        </w:rPr>
        <w:t>1 класс (6 часов)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 xml:space="preserve">Тема 1 </w:t>
      </w:r>
      <w:r w:rsidRPr="00AB58B6">
        <w:rPr>
          <w:rFonts w:ascii="Times New Roman" w:hAnsi="Times New Roman" w:cs="Times New Roman"/>
          <w:sz w:val="24"/>
          <w:szCs w:val="24"/>
        </w:rPr>
        <w:t xml:space="preserve">Мой внешний вид </w:t>
      </w:r>
      <w:proofErr w:type="gramStart"/>
      <w:r w:rsidRPr="00AB58B6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AB58B6">
        <w:rPr>
          <w:rFonts w:ascii="Times New Roman" w:hAnsi="Times New Roman" w:cs="Times New Roman"/>
          <w:sz w:val="24"/>
          <w:szCs w:val="24"/>
        </w:rPr>
        <w:t>алог здоровья .</w:t>
      </w:r>
      <w:r w:rsidRPr="00AB58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 xml:space="preserve">Тема 2 </w:t>
      </w:r>
      <w:r w:rsidRPr="00AB58B6">
        <w:rPr>
          <w:rFonts w:ascii="Times New Roman" w:hAnsi="Times New Roman" w:cs="Times New Roman"/>
          <w:sz w:val="24"/>
          <w:szCs w:val="24"/>
        </w:rPr>
        <w:t>Зрение – это сила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 xml:space="preserve">Тема 3 </w:t>
      </w:r>
      <w:r w:rsidRPr="00AB58B6">
        <w:rPr>
          <w:rFonts w:ascii="Times New Roman" w:hAnsi="Times New Roman" w:cs="Times New Roman"/>
          <w:sz w:val="24"/>
          <w:szCs w:val="24"/>
        </w:rPr>
        <w:t>Осанка – это красиво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 xml:space="preserve">Тема 4 </w:t>
      </w:r>
      <w:r w:rsidRPr="00AB58B6">
        <w:rPr>
          <w:rFonts w:ascii="Times New Roman" w:hAnsi="Times New Roman" w:cs="Times New Roman"/>
          <w:sz w:val="24"/>
          <w:szCs w:val="24"/>
        </w:rPr>
        <w:t>Весёлые переменки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 xml:space="preserve">Тема 5 </w:t>
      </w:r>
      <w:r w:rsidRPr="00AB58B6">
        <w:rPr>
          <w:rFonts w:ascii="Times New Roman" w:hAnsi="Times New Roman" w:cs="Times New Roman"/>
          <w:sz w:val="24"/>
          <w:szCs w:val="24"/>
        </w:rPr>
        <w:t>Здоровье и домашние задания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  <w:u w:val="single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 xml:space="preserve">Тема 6 </w:t>
      </w:r>
      <w:r w:rsidRPr="00AB58B6">
        <w:rPr>
          <w:rFonts w:ascii="Times New Roman" w:hAnsi="Times New Roman" w:cs="Times New Roman"/>
          <w:sz w:val="24"/>
          <w:szCs w:val="24"/>
          <w:u w:val="single"/>
        </w:rPr>
        <w:t>Мы весёлые ребята</w:t>
      </w:r>
      <w:proofErr w:type="gramStart"/>
      <w:r w:rsidRPr="00AB58B6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AB58B6">
        <w:rPr>
          <w:rFonts w:ascii="Times New Roman" w:hAnsi="Times New Roman" w:cs="Times New Roman"/>
          <w:sz w:val="24"/>
          <w:szCs w:val="24"/>
          <w:u w:val="single"/>
        </w:rPr>
        <w:t xml:space="preserve"> быть здоровыми хотим , все болезни победим Текущий контроль знаний.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58B6">
        <w:rPr>
          <w:rFonts w:ascii="Times New Roman" w:hAnsi="Times New Roman" w:cs="Times New Roman"/>
          <w:b/>
          <w:i/>
          <w:sz w:val="24"/>
          <w:szCs w:val="24"/>
          <w:u w:val="single"/>
        </w:rPr>
        <w:t>2 класс (6 часов)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Cs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 xml:space="preserve">Тема 1 </w:t>
      </w:r>
      <w:r w:rsidRPr="00AB58B6">
        <w:rPr>
          <w:rFonts w:ascii="Times New Roman" w:hAnsi="Times New Roman" w:cs="Times New Roman"/>
          <w:sz w:val="24"/>
          <w:szCs w:val="24"/>
        </w:rPr>
        <w:t>Я и мои одноклассники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sz w:val="24"/>
          <w:szCs w:val="24"/>
        </w:rPr>
      </w:pPr>
      <w:r w:rsidRPr="00AB58B6">
        <w:rPr>
          <w:rFonts w:ascii="Times New Roman" w:hAnsi="Times New Roman" w:cs="Times New Roman"/>
          <w:sz w:val="24"/>
          <w:szCs w:val="24"/>
        </w:rPr>
        <w:t>Тема 2.</w:t>
      </w:r>
      <w:r w:rsidRPr="00AB58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B58B6">
        <w:rPr>
          <w:rFonts w:ascii="Times New Roman" w:hAnsi="Times New Roman" w:cs="Times New Roman"/>
          <w:i/>
          <w:sz w:val="24"/>
          <w:szCs w:val="24"/>
        </w:rPr>
        <w:t>Почему устают глаза?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 xml:space="preserve">Тема 3 </w:t>
      </w:r>
      <w:r w:rsidRPr="00AB58B6">
        <w:rPr>
          <w:rFonts w:ascii="Times New Roman" w:hAnsi="Times New Roman" w:cs="Times New Roman"/>
          <w:sz w:val="24"/>
          <w:szCs w:val="24"/>
        </w:rPr>
        <w:t>Гигиена позвоночника. Сколиоз</w:t>
      </w:r>
      <w:r w:rsidRPr="00AB58B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 xml:space="preserve">Тема 4 </w:t>
      </w:r>
      <w:r w:rsidRPr="00AB58B6">
        <w:rPr>
          <w:rFonts w:ascii="Times New Roman" w:hAnsi="Times New Roman" w:cs="Times New Roman"/>
          <w:sz w:val="24"/>
          <w:szCs w:val="24"/>
        </w:rPr>
        <w:t>Шалости и травмы</w:t>
      </w:r>
      <w:r w:rsidRPr="00AB58B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 xml:space="preserve">Тема 5 </w:t>
      </w:r>
      <w:r w:rsidRPr="00AB58B6">
        <w:rPr>
          <w:rFonts w:ascii="Times New Roman" w:hAnsi="Times New Roman" w:cs="Times New Roman"/>
          <w:sz w:val="24"/>
          <w:szCs w:val="24"/>
        </w:rPr>
        <w:t>«Я сажусь за уроки» Переутомление и утомление</w:t>
      </w:r>
      <w:r w:rsidRPr="00AB58B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  <w:u w:val="single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 xml:space="preserve">Тема 6 </w:t>
      </w:r>
      <w:r w:rsidRPr="00AB58B6">
        <w:rPr>
          <w:rFonts w:ascii="Times New Roman" w:hAnsi="Times New Roman" w:cs="Times New Roman"/>
          <w:sz w:val="24"/>
          <w:szCs w:val="24"/>
          <w:u w:val="single"/>
        </w:rPr>
        <w:t>Умники и умницы Текущий контроль знаний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58B6">
        <w:rPr>
          <w:rFonts w:ascii="Times New Roman" w:hAnsi="Times New Roman" w:cs="Times New Roman"/>
          <w:b/>
          <w:i/>
          <w:sz w:val="24"/>
          <w:szCs w:val="24"/>
          <w:u w:val="single"/>
        </w:rPr>
        <w:t>3 класс (6 часов)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Cs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 xml:space="preserve">Тема 1 </w:t>
      </w:r>
      <w:r w:rsidRPr="00AB58B6">
        <w:rPr>
          <w:rFonts w:ascii="Times New Roman" w:hAnsi="Times New Roman" w:cs="Times New Roman"/>
          <w:sz w:val="24"/>
          <w:szCs w:val="24"/>
        </w:rPr>
        <w:t xml:space="preserve">Мой внешний вид </w:t>
      </w:r>
      <w:proofErr w:type="gramStart"/>
      <w:r w:rsidRPr="00AB58B6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AB58B6">
        <w:rPr>
          <w:rFonts w:ascii="Times New Roman" w:hAnsi="Times New Roman" w:cs="Times New Roman"/>
          <w:sz w:val="24"/>
          <w:szCs w:val="24"/>
        </w:rPr>
        <w:t>алог здоровья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2.</w:t>
      </w:r>
      <w:r w:rsidRPr="00AB58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B58B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B58B6">
        <w:rPr>
          <w:rFonts w:ascii="Times New Roman" w:hAnsi="Times New Roman" w:cs="Times New Roman"/>
          <w:sz w:val="24"/>
          <w:szCs w:val="24"/>
        </w:rPr>
        <w:t>Доброречие</w:t>
      </w:r>
      <w:proofErr w:type="spellEnd"/>
      <w:r w:rsidRPr="00AB58B6">
        <w:rPr>
          <w:rFonts w:ascii="Times New Roman" w:hAnsi="Times New Roman" w:cs="Times New Roman"/>
          <w:sz w:val="24"/>
          <w:szCs w:val="24"/>
        </w:rPr>
        <w:t>»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3</w:t>
      </w:r>
      <w:r w:rsidRPr="00AB58B6">
        <w:rPr>
          <w:rFonts w:ascii="Times New Roman" w:hAnsi="Times New Roman" w:cs="Times New Roman"/>
          <w:sz w:val="24"/>
          <w:szCs w:val="24"/>
        </w:rPr>
        <w:t xml:space="preserve"> Спектакль С. </w:t>
      </w:r>
      <w:proofErr w:type="spellStart"/>
      <w:r w:rsidRPr="00AB58B6">
        <w:rPr>
          <w:rFonts w:ascii="Times New Roman" w:hAnsi="Times New Roman" w:cs="Times New Roman"/>
          <w:sz w:val="24"/>
          <w:szCs w:val="24"/>
        </w:rPr>
        <w:t>Преображнский</w:t>
      </w:r>
      <w:proofErr w:type="spellEnd"/>
      <w:r w:rsidRPr="00AB58B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B58B6">
        <w:rPr>
          <w:rFonts w:ascii="Times New Roman" w:hAnsi="Times New Roman" w:cs="Times New Roman"/>
          <w:sz w:val="24"/>
          <w:szCs w:val="24"/>
        </w:rPr>
        <w:t>Капризка</w:t>
      </w:r>
      <w:proofErr w:type="spellEnd"/>
      <w:r w:rsidRPr="00AB58B6">
        <w:rPr>
          <w:rFonts w:ascii="Times New Roman" w:hAnsi="Times New Roman" w:cs="Times New Roman"/>
          <w:sz w:val="24"/>
          <w:szCs w:val="24"/>
        </w:rPr>
        <w:t>»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4</w:t>
      </w:r>
      <w:r w:rsidRPr="00AB58B6">
        <w:rPr>
          <w:rFonts w:ascii="Times New Roman" w:hAnsi="Times New Roman" w:cs="Times New Roman"/>
          <w:sz w:val="24"/>
          <w:szCs w:val="24"/>
        </w:rPr>
        <w:t>«Бесценный да</w:t>
      </w:r>
      <w:proofErr w:type="gramStart"/>
      <w:r w:rsidRPr="00AB58B6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AB58B6">
        <w:rPr>
          <w:rFonts w:ascii="Times New Roman" w:hAnsi="Times New Roman" w:cs="Times New Roman"/>
          <w:sz w:val="24"/>
          <w:szCs w:val="24"/>
        </w:rPr>
        <w:t xml:space="preserve"> зрение»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 xml:space="preserve">Тема5 </w:t>
      </w:r>
      <w:r w:rsidRPr="00AB58B6">
        <w:rPr>
          <w:rFonts w:ascii="Times New Roman" w:hAnsi="Times New Roman" w:cs="Times New Roman"/>
          <w:sz w:val="24"/>
          <w:szCs w:val="24"/>
        </w:rPr>
        <w:t>Гигиена правильной осанки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Тема6</w:t>
      </w:r>
      <w:r w:rsidRPr="00AB58B6">
        <w:rPr>
          <w:rFonts w:ascii="Times New Roman" w:hAnsi="Times New Roman" w:cs="Times New Roman"/>
          <w:sz w:val="24"/>
          <w:szCs w:val="24"/>
        </w:rPr>
        <w:t>«</w:t>
      </w:r>
      <w:r w:rsidRPr="00AB58B6">
        <w:rPr>
          <w:rFonts w:ascii="Times New Roman" w:hAnsi="Times New Roman" w:cs="Times New Roman"/>
          <w:sz w:val="24"/>
          <w:szCs w:val="24"/>
          <w:u w:val="single"/>
        </w:rPr>
        <w:t>Спасатели</w:t>
      </w:r>
      <w:proofErr w:type="gramStart"/>
      <w:r w:rsidRPr="00AB58B6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AB58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B58B6">
        <w:rPr>
          <w:rFonts w:ascii="Times New Roman" w:hAnsi="Times New Roman" w:cs="Times New Roman"/>
          <w:sz w:val="24"/>
          <w:szCs w:val="24"/>
          <w:u w:val="single"/>
        </w:rPr>
        <w:t>вперёд!»Текущий</w:t>
      </w:r>
      <w:proofErr w:type="spellEnd"/>
      <w:r w:rsidRPr="00AB58B6">
        <w:rPr>
          <w:rFonts w:ascii="Times New Roman" w:hAnsi="Times New Roman" w:cs="Times New Roman"/>
          <w:sz w:val="24"/>
          <w:szCs w:val="24"/>
          <w:u w:val="single"/>
        </w:rPr>
        <w:t xml:space="preserve"> контроль знаний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58B6">
        <w:rPr>
          <w:rFonts w:ascii="Times New Roman" w:hAnsi="Times New Roman" w:cs="Times New Roman"/>
          <w:b/>
          <w:i/>
          <w:sz w:val="24"/>
          <w:szCs w:val="24"/>
          <w:u w:val="single"/>
        </w:rPr>
        <w:t>4 класс (6 часов)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Cs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1</w:t>
      </w:r>
      <w:r w:rsidRPr="00AB58B6">
        <w:rPr>
          <w:rFonts w:ascii="Times New Roman" w:hAnsi="Times New Roman" w:cs="Times New Roman"/>
          <w:sz w:val="24"/>
          <w:szCs w:val="24"/>
        </w:rPr>
        <w:t>«Мы здоровьем дорожим – соблюдая свой режим»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2.</w:t>
      </w:r>
      <w:r w:rsidRPr="00AB58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B58B6">
        <w:rPr>
          <w:rFonts w:ascii="Times New Roman" w:hAnsi="Times New Roman" w:cs="Times New Roman"/>
          <w:sz w:val="24"/>
          <w:szCs w:val="24"/>
        </w:rPr>
        <w:t>«Класс не улица ребята! И запомнить это надо!»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lastRenderedPageBreak/>
        <w:t>Тема 3</w:t>
      </w:r>
      <w:r w:rsidRPr="00AB58B6">
        <w:rPr>
          <w:rFonts w:ascii="Times New Roman" w:hAnsi="Times New Roman" w:cs="Times New Roman"/>
          <w:sz w:val="24"/>
          <w:szCs w:val="24"/>
        </w:rPr>
        <w:t xml:space="preserve"> Кукольный спектакль «Спеши делать добро»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proofErr w:type="gramStart"/>
      <w:r w:rsidRPr="00AB58B6">
        <w:rPr>
          <w:rFonts w:ascii="Times New Roman" w:hAnsi="Times New Roman" w:cs="Times New Roman"/>
          <w:i/>
          <w:sz w:val="24"/>
          <w:szCs w:val="24"/>
        </w:rPr>
        <w:t>4</w:t>
      </w:r>
      <w:proofErr w:type="gramEnd"/>
      <w:r w:rsidRPr="00AB58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58B6">
        <w:rPr>
          <w:rFonts w:ascii="Times New Roman" w:hAnsi="Times New Roman" w:cs="Times New Roman"/>
          <w:sz w:val="24"/>
          <w:szCs w:val="24"/>
        </w:rPr>
        <w:t>Что такое дружба? Как дружить в школе?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 xml:space="preserve">Тема 5 </w:t>
      </w:r>
      <w:r w:rsidRPr="00AB58B6">
        <w:rPr>
          <w:rFonts w:ascii="Times New Roman" w:hAnsi="Times New Roman" w:cs="Times New Roman"/>
          <w:sz w:val="24"/>
          <w:szCs w:val="24"/>
        </w:rPr>
        <w:t>Мода и школьные будни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  <w:u w:val="single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 xml:space="preserve">Тема 6 </w:t>
      </w:r>
      <w:r w:rsidRPr="00AB58B6">
        <w:rPr>
          <w:rFonts w:ascii="Times New Roman" w:hAnsi="Times New Roman" w:cs="Times New Roman"/>
          <w:sz w:val="24"/>
          <w:szCs w:val="24"/>
          <w:u w:val="single"/>
        </w:rPr>
        <w:t>Делу время</w:t>
      </w:r>
      <w:proofErr w:type="gramStart"/>
      <w:r w:rsidRPr="00AB58B6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AB58B6">
        <w:rPr>
          <w:rFonts w:ascii="Times New Roman" w:hAnsi="Times New Roman" w:cs="Times New Roman"/>
          <w:sz w:val="24"/>
          <w:szCs w:val="24"/>
          <w:u w:val="single"/>
        </w:rPr>
        <w:t xml:space="preserve"> потехе час. Текущий контроль знани</w:t>
      </w:r>
      <w:proofErr w:type="gramStart"/>
      <w:r w:rsidRPr="00AB58B6">
        <w:rPr>
          <w:rFonts w:ascii="Times New Roman" w:hAnsi="Times New Roman" w:cs="Times New Roman"/>
          <w:sz w:val="24"/>
          <w:szCs w:val="24"/>
          <w:u w:val="single"/>
        </w:rPr>
        <w:t>й-</w:t>
      </w:r>
      <w:proofErr w:type="gramEnd"/>
      <w:r w:rsidRPr="00AB58B6">
        <w:rPr>
          <w:rFonts w:ascii="Times New Roman" w:hAnsi="Times New Roman" w:cs="Times New Roman"/>
          <w:sz w:val="24"/>
          <w:szCs w:val="24"/>
          <w:u w:val="single"/>
        </w:rPr>
        <w:t xml:space="preserve">  игра викторина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  <w:u w:val="single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4B69EB">
      <w:pPr>
        <w:pStyle w:val="af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58B6">
        <w:rPr>
          <w:rFonts w:ascii="Times New Roman" w:hAnsi="Times New Roman" w:cs="Times New Roman"/>
          <w:b/>
          <w:i/>
          <w:sz w:val="24"/>
          <w:szCs w:val="24"/>
        </w:rPr>
        <w:t>Раздел 5. Чтоб забыть про докторов</w:t>
      </w:r>
      <w:r w:rsidRPr="00AB58B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gramStart"/>
      <w:r w:rsidRPr="00AB58B6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Pr="00AB58B6">
        <w:rPr>
          <w:rFonts w:ascii="Times New Roman" w:hAnsi="Times New Roman" w:cs="Times New Roman"/>
          <w:b/>
          <w:i/>
          <w:sz w:val="24"/>
          <w:szCs w:val="24"/>
        </w:rPr>
        <w:t>16ч.)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sz w:val="24"/>
          <w:szCs w:val="24"/>
        </w:rPr>
        <w:t>Обучение здоровому образу жизни за счет формирования умений делать выбор "быть здоровым".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AB58B6">
        <w:rPr>
          <w:rFonts w:ascii="Times New Roman" w:hAnsi="Times New Roman" w:cs="Times New Roman"/>
          <w:b/>
          <w:i/>
          <w:sz w:val="24"/>
          <w:szCs w:val="24"/>
          <w:u w:val="single"/>
        </w:rPr>
        <w:t>1 класс (4 часа)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1</w:t>
      </w:r>
      <w:proofErr w:type="gramStart"/>
      <w:r w:rsidRPr="00AB58B6">
        <w:rPr>
          <w:rFonts w:ascii="Times New Roman" w:hAnsi="Times New Roman" w:cs="Times New Roman"/>
          <w:i/>
          <w:sz w:val="24"/>
          <w:szCs w:val="24"/>
        </w:rPr>
        <w:t xml:space="preserve"> Х</w:t>
      </w:r>
      <w:proofErr w:type="gramEnd"/>
      <w:r w:rsidRPr="00AB58B6">
        <w:rPr>
          <w:rFonts w:ascii="Times New Roman" w:hAnsi="Times New Roman" w:cs="Times New Roman"/>
          <w:i/>
          <w:sz w:val="24"/>
          <w:szCs w:val="24"/>
        </w:rPr>
        <w:t xml:space="preserve">очу остаться здоровым 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2.</w:t>
      </w:r>
      <w:r w:rsidRPr="00AB58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B58B6">
        <w:rPr>
          <w:rFonts w:ascii="Times New Roman" w:hAnsi="Times New Roman" w:cs="Times New Roman"/>
          <w:sz w:val="24"/>
          <w:szCs w:val="24"/>
        </w:rPr>
        <w:t>Вкусные и полезные вкусности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 xml:space="preserve">Тема 3. </w:t>
      </w:r>
      <w:r w:rsidRPr="00AB58B6">
        <w:rPr>
          <w:rFonts w:ascii="Times New Roman" w:hAnsi="Times New Roman" w:cs="Times New Roman"/>
          <w:sz w:val="24"/>
          <w:szCs w:val="24"/>
        </w:rPr>
        <w:t>День здоровья</w:t>
      </w:r>
      <w:r w:rsidRPr="00AB58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B58B6">
        <w:rPr>
          <w:rFonts w:ascii="Times New Roman" w:hAnsi="Times New Roman" w:cs="Times New Roman"/>
          <w:sz w:val="24"/>
          <w:szCs w:val="24"/>
        </w:rPr>
        <w:t xml:space="preserve"> «Как хорошо      здоровым быть»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  <w:u w:val="single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4</w:t>
      </w:r>
      <w:r w:rsidRPr="00AB58B6">
        <w:rPr>
          <w:rFonts w:ascii="Times New Roman" w:hAnsi="Times New Roman" w:cs="Times New Roman"/>
          <w:sz w:val="24"/>
          <w:szCs w:val="24"/>
        </w:rPr>
        <w:t>«</w:t>
      </w:r>
      <w:r w:rsidRPr="00AB58B6">
        <w:rPr>
          <w:rFonts w:ascii="Times New Roman" w:hAnsi="Times New Roman" w:cs="Times New Roman"/>
          <w:sz w:val="24"/>
          <w:szCs w:val="24"/>
          <w:u w:val="single"/>
        </w:rPr>
        <w:t>Как сохранять и укреплять свое здоровье» Текущий контроль знани</w:t>
      </w:r>
      <w:proofErr w:type="gramStart"/>
      <w:r w:rsidRPr="00AB58B6">
        <w:rPr>
          <w:rFonts w:ascii="Times New Roman" w:hAnsi="Times New Roman" w:cs="Times New Roman"/>
          <w:sz w:val="24"/>
          <w:szCs w:val="24"/>
          <w:u w:val="single"/>
        </w:rPr>
        <w:t>й-</w:t>
      </w:r>
      <w:proofErr w:type="gramEnd"/>
      <w:r w:rsidRPr="00AB58B6">
        <w:rPr>
          <w:rFonts w:ascii="Times New Roman" w:hAnsi="Times New Roman" w:cs="Times New Roman"/>
          <w:sz w:val="24"/>
          <w:szCs w:val="24"/>
          <w:u w:val="single"/>
        </w:rPr>
        <w:t xml:space="preserve"> круглый стол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58B6">
        <w:rPr>
          <w:rFonts w:ascii="Times New Roman" w:hAnsi="Times New Roman" w:cs="Times New Roman"/>
          <w:b/>
          <w:i/>
          <w:sz w:val="24"/>
          <w:szCs w:val="24"/>
          <w:u w:val="single"/>
        </w:rPr>
        <w:t>2 класс (4 часа)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1</w:t>
      </w:r>
      <w:r w:rsidRPr="00AB58B6">
        <w:rPr>
          <w:rFonts w:ascii="Times New Roman" w:hAnsi="Times New Roman" w:cs="Times New Roman"/>
          <w:sz w:val="24"/>
          <w:szCs w:val="24"/>
        </w:rPr>
        <w:t xml:space="preserve"> С. Преображенский «Огородники» 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2.</w:t>
      </w:r>
      <w:r w:rsidRPr="00AB58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B58B6">
        <w:rPr>
          <w:rFonts w:ascii="Times New Roman" w:hAnsi="Times New Roman" w:cs="Times New Roman"/>
          <w:sz w:val="24"/>
          <w:szCs w:val="24"/>
        </w:rPr>
        <w:t>Как защитить себя от болезни</w:t>
      </w:r>
      <w:proofErr w:type="gramStart"/>
      <w:r w:rsidRPr="00AB58B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B58B6">
        <w:rPr>
          <w:rFonts w:ascii="Times New Roman" w:hAnsi="Times New Roman" w:cs="Times New Roman"/>
          <w:sz w:val="24"/>
          <w:szCs w:val="24"/>
        </w:rPr>
        <w:t>Выставка рисунков)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3</w:t>
      </w:r>
      <w:r w:rsidRPr="00AB58B6">
        <w:rPr>
          <w:rFonts w:ascii="Times New Roman" w:hAnsi="Times New Roman" w:cs="Times New Roman"/>
          <w:sz w:val="24"/>
          <w:szCs w:val="24"/>
        </w:rPr>
        <w:t xml:space="preserve"> День здоровья «Самый здоровый класс»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4</w:t>
      </w:r>
      <w:r w:rsidRPr="00AB58B6">
        <w:rPr>
          <w:rFonts w:ascii="Times New Roman" w:hAnsi="Times New Roman" w:cs="Times New Roman"/>
          <w:sz w:val="24"/>
          <w:szCs w:val="24"/>
        </w:rPr>
        <w:t xml:space="preserve"> «</w:t>
      </w:r>
      <w:r w:rsidRPr="00AB58B6">
        <w:rPr>
          <w:rFonts w:ascii="Times New Roman" w:hAnsi="Times New Roman" w:cs="Times New Roman"/>
          <w:sz w:val="24"/>
          <w:szCs w:val="24"/>
          <w:u w:val="single"/>
        </w:rPr>
        <w:t>Разговор о правильном питании» Вкусные и полезные вкусности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  <w:u w:val="single"/>
        </w:rPr>
      </w:pPr>
      <w:r w:rsidRPr="00AB58B6">
        <w:rPr>
          <w:rFonts w:ascii="Times New Roman" w:hAnsi="Times New Roman" w:cs="Times New Roman"/>
          <w:sz w:val="24"/>
          <w:szCs w:val="24"/>
          <w:u w:val="single"/>
        </w:rPr>
        <w:t>Текущий контроль знани</w:t>
      </w:r>
      <w:proofErr w:type="gramStart"/>
      <w:r w:rsidRPr="00AB58B6">
        <w:rPr>
          <w:rFonts w:ascii="Times New Roman" w:hAnsi="Times New Roman" w:cs="Times New Roman"/>
          <w:sz w:val="24"/>
          <w:szCs w:val="24"/>
          <w:u w:val="single"/>
        </w:rPr>
        <w:t>й-</w:t>
      </w:r>
      <w:proofErr w:type="gramEnd"/>
      <w:r w:rsidRPr="00AB58B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городской </w:t>
      </w:r>
      <w:proofErr w:type="spellStart"/>
      <w:r w:rsidRPr="00AB58B6">
        <w:rPr>
          <w:rFonts w:ascii="Times New Roman" w:hAnsi="Times New Roman" w:cs="Times New Roman"/>
          <w:bCs/>
          <w:sz w:val="24"/>
          <w:szCs w:val="24"/>
          <w:u w:val="single"/>
        </w:rPr>
        <w:t>конкурс</w:t>
      </w:r>
      <w:r w:rsidRPr="00AB58B6">
        <w:rPr>
          <w:rFonts w:ascii="Times New Roman" w:hAnsi="Times New Roman" w:cs="Times New Roman"/>
          <w:sz w:val="24"/>
          <w:szCs w:val="24"/>
          <w:u w:val="single"/>
        </w:rPr>
        <w:t>«Разговор</w:t>
      </w:r>
      <w:proofErr w:type="spellEnd"/>
      <w:r w:rsidRPr="00AB58B6">
        <w:rPr>
          <w:rFonts w:ascii="Times New Roman" w:hAnsi="Times New Roman" w:cs="Times New Roman"/>
          <w:sz w:val="24"/>
          <w:szCs w:val="24"/>
          <w:u w:val="single"/>
        </w:rPr>
        <w:t xml:space="preserve"> о правильном питании»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58B6">
        <w:rPr>
          <w:rFonts w:ascii="Times New Roman" w:hAnsi="Times New Roman" w:cs="Times New Roman"/>
          <w:b/>
          <w:i/>
          <w:sz w:val="24"/>
          <w:szCs w:val="24"/>
          <w:u w:val="single"/>
        </w:rPr>
        <w:t>3 класс (4 часа)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1</w:t>
      </w:r>
      <w:r w:rsidRPr="00AB58B6">
        <w:rPr>
          <w:rFonts w:ascii="Times New Roman" w:hAnsi="Times New Roman" w:cs="Times New Roman"/>
          <w:sz w:val="24"/>
          <w:szCs w:val="24"/>
        </w:rPr>
        <w:t xml:space="preserve"> Шарль Перро «Красная шапочка»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2.</w:t>
      </w:r>
      <w:r w:rsidRPr="00AB58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B58B6">
        <w:rPr>
          <w:rFonts w:ascii="Times New Roman" w:hAnsi="Times New Roman" w:cs="Times New Roman"/>
          <w:sz w:val="24"/>
          <w:szCs w:val="24"/>
        </w:rPr>
        <w:t>Движение это жизнь</w:t>
      </w:r>
      <w:r w:rsidRPr="00AB58B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3</w:t>
      </w:r>
      <w:r w:rsidRPr="00AB58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B58B6">
        <w:rPr>
          <w:rFonts w:ascii="Times New Roman" w:hAnsi="Times New Roman" w:cs="Times New Roman"/>
          <w:sz w:val="24"/>
          <w:szCs w:val="24"/>
        </w:rPr>
        <w:t>День здоровья «Дальше, быстрее, выше»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  <w:u w:val="single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4</w:t>
      </w:r>
      <w:r w:rsidRPr="00AB58B6">
        <w:rPr>
          <w:rFonts w:ascii="Times New Roman" w:hAnsi="Times New Roman" w:cs="Times New Roman"/>
          <w:sz w:val="24"/>
          <w:szCs w:val="24"/>
          <w:u w:val="single"/>
        </w:rPr>
        <w:t>«Разговор о правильном питании» Вкусные и полезные вкусности Текущий контроль знаний городской конкурс «Разговор о правильном питании»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58B6">
        <w:rPr>
          <w:rFonts w:ascii="Times New Roman" w:hAnsi="Times New Roman" w:cs="Times New Roman"/>
          <w:b/>
          <w:i/>
          <w:sz w:val="24"/>
          <w:szCs w:val="24"/>
          <w:u w:val="single"/>
        </w:rPr>
        <w:t>4 класс (4 часа)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Cs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AB58B6">
        <w:rPr>
          <w:rFonts w:ascii="Times New Roman" w:hAnsi="Times New Roman" w:cs="Times New Roman"/>
          <w:sz w:val="24"/>
          <w:szCs w:val="24"/>
        </w:rPr>
        <w:t>1Чтоб болезней не бояться, надо спортом заниматься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2.</w:t>
      </w:r>
      <w:r w:rsidRPr="00AB58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B58B6">
        <w:rPr>
          <w:rFonts w:ascii="Times New Roman" w:hAnsi="Times New Roman" w:cs="Times New Roman"/>
          <w:sz w:val="24"/>
          <w:szCs w:val="24"/>
        </w:rPr>
        <w:t>День здоровья</w:t>
      </w:r>
      <w:r w:rsidRPr="00AB58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B58B6">
        <w:rPr>
          <w:rFonts w:ascii="Times New Roman" w:hAnsi="Times New Roman" w:cs="Times New Roman"/>
          <w:sz w:val="24"/>
          <w:szCs w:val="24"/>
        </w:rPr>
        <w:t xml:space="preserve">«За здоровый образ жизни». 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3</w:t>
      </w:r>
      <w:r w:rsidRPr="00AB58B6">
        <w:rPr>
          <w:rFonts w:ascii="Times New Roman" w:hAnsi="Times New Roman" w:cs="Times New Roman"/>
          <w:sz w:val="24"/>
          <w:szCs w:val="24"/>
        </w:rPr>
        <w:t xml:space="preserve"> Кукольный спектакль  Преображенский «Огородники»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  <w:u w:val="single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4</w:t>
      </w:r>
      <w:r w:rsidRPr="00AB58B6">
        <w:rPr>
          <w:rFonts w:ascii="Times New Roman" w:hAnsi="Times New Roman" w:cs="Times New Roman"/>
          <w:sz w:val="24"/>
          <w:szCs w:val="24"/>
          <w:u w:val="single"/>
        </w:rPr>
        <w:t>«Разговор о правильном питании» Вкусные и полезные вкусности Текущий контроль знаний городской конкурс «Разговор о правильном питании»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sz w:val="24"/>
          <w:szCs w:val="24"/>
        </w:rPr>
      </w:pPr>
    </w:p>
    <w:p w:rsidR="003E63F6" w:rsidRPr="00AB58B6" w:rsidRDefault="003E63F6" w:rsidP="004B69EB">
      <w:pPr>
        <w:pStyle w:val="af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58B6">
        <w:rPr>
          <w:rFonts w:ascii="Times New Roman" w:hAnsi="Times New Roman" w:cs="Times New Roman"/>
          <w:b/>
          <w:i/>
          <w:sz w:val="24"/>
          <w:szCs w:val="24"/>
        </w:rPr>
        <w:t>Раздел 6. Я и моё ближайшее окружение (15 ч.)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sz w:val="24"/>
          <w:szCs w:val="24"/>
        </w:rPr>
        <w:t>Развитие познавательных процессов, значимые взрослые, вредные привычки, настроение в школе и дома; моё настроение, ориентировано на формирование  позитивного отношения к самому себе, потребности в саморазвитии, стимулирование к самовоспитанию.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AB58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58B6">
        <w:rPr>
          <w:rFonts w:ascii="Times New Roman" w:hAnsi="Times New Roman" w:cs="Times New Roman"/>
          <w:b/>
          <w:i/>
          <w:sz w:val="24"/>
          <w:szCs w:val="24"/>
          <w:u w:val="single"/>
        </w:rPr>
        <w:t>1 класс (3 часа)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iCs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1</w:t>
      </w:r>
      <w:r w:rsidRPr="00AB58B6">
        <w:rPr>
          <w:rFonts w:ascii="Times New Roman" w:hAnsi="Times New Roman" w:cs="Times New Roman"/>
          <w:i/>
          <w:sz w:val="24"/>
          <w:szCs w:val="24"/>
        </w:rPr>
        <w:tab/>
      </w:r>
      <w:r w:rsidRPr="00AB58B6">
        <w:rPr>
          <w:rFonts w:ascii="Times New Roman" w:hAnsi="Times New Roman" w:cs="Times New Roman"/>
          <w:sz w:val="24"/>
          <w:szCs w:val="24"/>
        </w:rPr>
        <w:t>Моё настроение. Передай улыбку по кругу.  Выставка рисунков «Моё настроение»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2.</w:t>
      </w:r>
      <w:r w:rsidRPr="00AB58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B58B6">
        <w:rPr>
          <w:rFonts w:ascii="Times New Roman" w:hAnsi="Times New Roman" w:cs="Times New Roman"/>
          <w:sz w:val="24"/>
          <w:szCs w:val="24"/>
        </w:rPr>
        <w:t>Вредные и полезные привычки.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  <w:u w:val="single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3</w:t>
      </w:r>
      <w:r w:rsidRPr="00AB58B6">
        <w:rPr>
          <w:rFonts w:ascii="Times New Roman" w:hAnsi="Times New Roman" w:cs="Times New Roman"/>
          <w:i/>
          <w:sz w:val="24"/>
          <w:szCs w:val="24"/>
        </w:rPr>
        <w:tab/>
      </w:r>
      <w:r w:rsidRPr="00AB58B6">
        <w:rPr>
          <w:rFonts w:ascii="Times New Roman" w:hAnsi="Times New Roman" w:cs="Times New Roman"/>
          <w:sz w:val="24"/>
          <w:szCs w:val="24"/>
          <w:u w:val="single"/>
        </w:rPr>
        <w:t>Я б в спасатели пошел” Текущий контроль знани</w:t>
      </w:r>
      <w:proofErr w:type="gramStart"/>
      <w:r w:rsidRPr="00AB58B6">
        <w:rPr>
          <w:rFonts w:ascii="Times New Roman" w:hAnsi="Times New Roman" w:cs="Times New Roman"/>
          <w:sz w:val="24"/>
          <w:szCs w:val="24"/>
          <w:u w:val="single"/>
        </w:rPr>
        <w:t>й-</w:t>
      </w:r>
      <w:proofErr w:type="gramEnd"/>
      <w:r w:rsidRPr="00AB58B6">
        <w:rPr>
          <w:rFonts w:ascii="Times New Roman" w:hAnsi="Times New Roman" w:cs="Times New Roman"/>
          <w:sz w:val="24"/>
          <w:szCs w:val="24"/>
          <w:u w:val="single"/>
        </w:rPr>
        <w:t xml:space="preserve"> ролевая игра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58B6">
        <w:rPr>
          <w:rFonts w:ascii="Times New Roman" w:hAnsi="Times New Roman" w:cs="Times New Roman"/>
          <w:b/>
          <w:i/>
          <w:sz w:val="24"/>
          <w:szCs w:val="24"/>
          <w:u w:val="single"/>
        </w:rPr>
        <w:t>2 класс (4 часа)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iCs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1</w:t>
      </w:r>
      <w:r w:rsidRPr="00AB58B6">
        <w:rPr>
          <w:rFonts w:ascii="Times New Roman" w:hAnsi="Times New Roman" w:cs="Times New Roman"/>
          <w:i/>
          <w:sz w:val="24"/>
          <w:szCs w:val="24"/>
        </w:rPr>
        <w:tab/>
      </w:r>
      <w:r w:rsidRPr="00AB58B6">
        <w:rPr>
          <w:rFonts w:ascii="Times New Roman" w:hAnsi="Times New Roman" w:cs="Times New Roman"/>
          <w:sz w:val="24"/>
          <w:szCs w:val="24"/>
        </w:rPr>
        <w:t>Мир эмоций и чувств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2.</w:t>
      </w:r>
      <w:r w:rsidRPr="00AB58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B58B6">
        <w:rPr>
          <w:rFonts w:ascii="Times New Roman" w:hAnsi="Times New Roman" w:cs="Times New Roman"/>
          <w:sz w:val="24"/>
          <w:szCs w:val="24"/>
        </w:rPr>
        <w:t>Вредные привычки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3</w:t>
      </w:r>
      <w:r w:rsidRPr="00AB58B6">
        <w:rPr>
          <w:rFonts w:ascii="Times New Roman" w:hAnsi="Times New Roman" w:cs="Times New Roman"/>
          <w:i/>
          <w:sz w:val="24"/>
          <w:szCs w:val="24"/>
        </w:rPr>
        <w:tab/>
      </w:r>
      <w:r w:rsidRPr="00AB58B6">
        <w:rPr>
          <w:rFonts w:ascii="Times New Roman" w:hAnsi="Times New Roman" w:cs="Times New Roman"/>
          <w:sz w:val="24"/>
          <w:szCs w:val="24"/>
        </w:rPr>
        <w:t>«Веснянка»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  <w:u w:val="single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4</w:t>
      </w:r>
      <w:proofErr w:type="gramStart"/>
      <w:r w:rsidRPr="00AB58B6">
        <w:rPr>
          <w:rFonts w:ascii="Times New Roman" w:hAnsi="Times New Roman" w:cs="Times New Roman"/>
          <w:i/>
          <w:sz w:val="24"/>
          <w:szCs w:val="24"/>
        </w:rPr>
        <w:tab/>
      </w:r>
      <w:r w:rsidRPr="00AB58B6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AB58B6">
        <w:rPr>
          <w:rFonts w:ascii="Times New Roman" w:hAnsi="Times New Roman" w:cs="Times New Roman"/>
          <w:sz w:val="24"/>
          <w:szCs w:val="24"/>
          <w:u w:val="single"/>
        </w:rPr>
        <w:t xml:space="preserve"> мире интересного. Текущий контроль знани</w:t>
      </w:r>
      <w:proofErr w:type="gramStart"/>
      <w:r w:rsidRPr="00AB58B6">
        <w:rPr>
          <w:rFonts w:ascii="Times New Roman" w:hAnsi="Times New Roman" w:cs="Times New Roman"/>
          <w:sz w:val="24"/>
          <w:szCs w:val="24"/>
          <w:u w:val="single"/>
        </w:rPr>
        <w:t>й-</w:t>
      </w:r>
      <w:proofErr w:type="gramEnd"/>
      <w:r w:rsidRPr="00AB58B6">
        <w:rPr>
          <w:rFonts w:ascii="Times New Roman" w:hAnsi="Times New Roman" w:cs="Times New Roman"/>
          <w:sz w:val="24"/>
          <w:szCs w:val="24"/>
          <w:u w:val="single"/>
        </w:rPr>
        <w:t xml:space="preserve"> Научно –практическая конференция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58B6">
        <w:rPr>
          <w:rFonts w:ascii="Times New Roman" w:hAnsi="Times New Roman" w:cs="Times New Roman"/>
          <w:b/>
          <w:i/>
          <w:sz w:val="24"/>
          <w:szCs w:val="24"/>
          <w:u w:val="single"/>
        </w:rPr>
        <w:t>3 класс (4 часа)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iCs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1</w:t>
      </w:r>
      <w:r w:rsidRPr="00AB58B6">
        <w:rPr>
          <w:rFonts w:ascii="Times New Roman" w:hAnsi="Times New Roman" w:cs="Times New Roman"/>
          <w:i/>
          <w:sz w:val="24"/>
          <w:szCs w:val="24"/>
        </w:rPr>
        <w:tab/>
      </w:r>
      <w:r w:rsidRPr="00AB58B6">
        <w:rPr>
          <w:rFonts w:ascii="Times New Roman" w:hAnsi="Times New Roman" w:cs="Times New Roman"/>
          <w:sz w:val="24"/>
          <w:szCs w:val="24"/>
        </w:rPr>
        <w:t>Мир моих увлечений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2.</w:t>
      </w:r>
      <w:r w:rsidRPr="00AB58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B58B6">
        <w:rPr>
          <w:rFonts w:ascii="Times New Roman" w:hAnsi="Times New Roman" w:cs="Times New Roman"/>
          <w:sz w:val="24"/>
          <w:szCs w:val="24"/>
        </w:rPr>
        <w:t>Вредные привычки и их профилактика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3</w:t>
      </w:r>
      <w:r w:rsidRPr="00AB58B6">
        <w:rPr>
          <w:rFonts w:ascii="Times New Roman" w:hAnsi="Times New Roman" w:cs="Times New Roman"/>
          <w:i/>
          <w:sz w:val="24"/>
          <w:szCs w:val="24"/>
        </w:rPr>
        <w:tab/>
      </w:r>
      <w:r w:rsidRPr="00AB58B6">
        <w:rPr>
          <w:rFonts w:ascii="Times New Roman" w:hAnsi="Times New Roman" w:cs="Times New Roman"/>
          <w:sz w:val="24"/>
          <w:szCs w:val="24"/>
        </w:rPr>
        <w:t>Добро лучше</w:t>
      </w:r>
      <w:proofErr w:type="gramStart"/>
      <w:r w:rsidRPr="00AB58B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B58B6">
        <w:rPr>
          <w:rFonts w:ascii="Times New Roman" w:hAnsi="Times New Roman" w:cs="Times New Roman"/>
          <w:sz w:val="24"/>
          <w:szCs w:val="24"/>
        </w:rPr>
        <w:t xml:space="preserve"> чем зло, зависть, жадность.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sz w:val="24"/>
          <w:szCs w:val="24"/>
        </w:rPr>
      </w:pPr>
      <w:r w:rsidRPr="00AB58B6">
        <w:rPr>
          <w:rFonts w:ascii="Times New Roman" w:hAnsi="Times New Roman" w:cs="Times New Roman"/>
          <w:sz w:val="24"/>
          <w:szCs w:val="24"/>
        </w:rPr>
        <w:t xml:space="preserve">Кукольный спектакль </w:t>
      </w:r>
      <w:proofErr w:type="spellStart"/>
      <w:r w:rsidRPr="00AB58B6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Pr="00AB58B6">
        <w:rPr>
          <w:rFonts w:ascii="Times New Roman" w:hAnsi="Times New Roman" w:cs="Times New Roman"/>
          <w:sz w:val="24"/>
          <w:szCs w:val="24"/>
        </w:rPr>
        <w:t xml:space="preserve"> «Сказка о рыбаке и рыбке»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  <w:u w:val="single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4</w:t>
      </w:r>
      <w:proofErr w:type="gramStart"/>
      <w:r w:rsidRPr="00AB58B6">
        <w:rPr>
          <w:rFonts w:ascii="Times New Roman" w:hAnsi="Times New Roman" w:cs="Times New Roman"/>
          <w:i/>
          <w:sz w:val="24"/>
          <w:szCs w:val="24"/>
        </w:rPr>
        <w:tab/>
      </w:r>
      <w:r w:rsidRPr="00AB58B6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AB58B6">
        <w:rPr>
          <w:rFonts w:ascii="Times New Roman" w:hAnsi="Times New Roman" w:cs="Times New Roman"/>
          <w:sz w:val="24"/>
          <w:szCs w:val="24"/>
          <w:u w:val="single"/>
        </w:rPr>
        <w:t xml:space="preserve"> мире интересного. Текущий контроль знани</w:t>
      </w:r>
      <w:proofErr w:type="gramStart"/>
      <w:r w:rsidRPr="00AB58B6">
        <w:rPr>
          <w:rFonts w:ascii="Times New Roman" w:hAnsi="Times New Roman" w:cs="Times New Roman"/>
          <w:sz w:val="24"/>
          <w:szCs w:val="24"/>
          <w:u w:val="single"/>
        </w:rPr>
        <w:t>й-</w:t>
      </w:r>
      <w:proofErr w:type="gramEnd"/>
      <w:r w:rsidRPr="00AB58B6">
        <w:rPr>
          <w:rFonts w:ascii="Times New Roman" w:hAnsi="Times New Roman" w:cs="Times New Roman"/>
          <w:sz w:val="24"/>
          <w:szCs w:val="24"/>
          <w:u w:val="single"/>
        </w:rPr>
        <w:t xml:space="preserve"> Научно –практическая конференция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58B6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4 класс (4 часа)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iCs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1</w:t>
      </w:r>
      <w:r w:rsidRPr="00AB58B6">
        <w:rPr>
          <w:rFonts w:ascii="Times New Roman" w:hAnsi="Times New Roman" w:cs="Times New Roman"/>
          <w:i/>
          <w:sz w:val="24"/>
          <w:szCs w:val="24"/>
        </w:rPr>
        <w:tab/>
      </w:r>
      <w:r w:rsidRPr="00AB58B6">
        <w:rPr>
          <w:rFonts w:ascii="Times New Roman" w:hAnsi="Times New Roman" w:cs="Times New Roman"/>
          <w:sz w:val="24"/>
          <w:szCs w:val="24"/>
        </w:rPr>
        <w:t>Размышление о жизненном опыте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2.</w:t>
      </w:r>
      <w:r w:rsidRPr="00AB58B6">
        <w:rPr>
          <w:rFonts w:ascii="Times New Roman" w:hAnsi="Times New Roman" w:cs="Times New Roman"/>
          <w:sz w:val="24"/>
          <w:szCs w:val="24"/>
        </w:rPr>
        <w:t>Вредные привычки и их профилактика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3</w:t>
      </w:r>
      <w:r w:rsidRPr="00AB58B6">
        <w:rPr>
          <w:rFonts w:ascii="Times New Roman" w:hAnsi="Times New Roman" w:cs="Times New Roman"/>
          <w:i/>
          <w:sz w:val="24"/>
          <w:szCs w:val="24"/>
        </w:rPr>
        <w:tab/>
      </w:r>
      <w:r w:rsidRPr="00AB58B6">
        <w:rPr>
          <w:rFonts w:ascii="Times New Roman" w:hAnsi="Times New Roman" w:cs="Times New Roman"/>
          <w:sz w:val="24"/>
          <w:szCs w:val="24"/>
        </w:rPr>
        <w:t>Школа и моё настроение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  <w:u w:val="single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4</w:t>
      </w:r>
      <w:proofErr w:type="gramStart"/>
      <w:r w:rsidRPr="00AB58B6">
        <w:rPr>
          <w:rFonts w:ascii="Times New Roman" w:hAnsi="Times New Roman" w:cs="Times New Roman"/>
          <w:i/>
          <w:sz w:val="24"/>
          <w:szCs w:val="24"/>
        </w:rPr>
        <w:tab/>
      </w:r>
      <w:r w:rsidRPr="00AB58B6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AB58B6">
        <w:rPr>
          <w:rFonts w:ascii="Times New Roman" w:hAnsi="Times New Roman" w:cs="Times New Roman"/>
          <w:sz w:val="24"/>
          <w:szCs w:val="24"/>
          <w:u w:val="single"/>
        </w:rPr>
        <w:t xml:space="preserve"> мире интересного. Текущий контроль знани</w:t>
      </w:r>
      <w:proofErr w:type="gramStart"/>
      <w:r w:rsidRPr="00AB58B6">
        <w:rPr>
          <w:rFonts w:ascii="Times New Roman" w:hAnsi="Times New Roman" w:cs="Times New Roman"/>
          <w:sz w:val="24"/>
          <w:szCs w:val="24"/>
          <w:u w:val="single"/>
        </w:rPr>
        <w:t>й-</w:t>
      </w:r>
      <w:proofErr w:type="gramEnd"/>
      <w:r w:rsidRPr="00AB58B6">
        <w:rPr>
          <w:rFonts w:ascii="Times New Roman" w:hAnsi="Times New Roman" w:cs="Times New Roman"/>
          <w:sz w:val="24"/>
          <w:szCs w:val="24"/>
          <w:u w:val="single"/>
        </w:rPr>
        <w:t xml:space="preserve"> итоговая диагностика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E63F6" w:rsidRPr="00AB58B6" w:rsidRDefault="003E63F6" w:rsidP="004B69EB">
      <w:pPr>
        <w:pStyle w:val="af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58B6">
        <w:rPr>
          <w:rFonts w:ascii="Times New Roman" w:hAnsi="Times New Roman" w:cs="Times New Roman"/>
          <w:b/>
          <w:i/>
          <w:sz w:val="24"/>
          <w:szCs w:val="24"/>
        </w:rPr>
        <w:t xml:space="preserve">Раздел 7. «Вот и стали мы на год  взрослей» </w:t>
      </w:r>
      <w:proofErr w:type="gramStart"/>
      <w:r w:rsidRPr="00AB58B6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Pr="00AB58B6">
        <w:rPr>
          <w:rFonts w:ascii="Times New Roman" w:hAnsi="Times New Roman" w:cs="Times New Roman"/>
          <w:b/>
          <w:i/>
          <w:sz w:val="24"/>
          <w:szCs w:val="24"/>
        </w:rPr>
        <w:t>16ч.)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sz w:val="24"/>
          <w:szCs w:val="24"/>
        </w:rPr>
        <w:t>Первая доврачебная помощь в летний период, опасности летнего периода.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AB58B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AB58B6">
        <w:rPr>
          <w:rFonts w:ascii="Times New Roman" w:hAnsi="Times New Roman" w:cs="Times New Roman"/>
          <w:b/>
          <w:i/>
          <w:sz w:val="24"/>
          <w:szCs w:val="24"/>
          <w:u w:val="single"/>
        </w:rPr>
        <w:t>1 класс (4 ча</w:t>
      </w:r>
      <w:r w:rsidR="004B69EB" w:rsidRPr="00AB58B6">
        <w:rPr>
          <w:rFonts w:ascii="Times New Roman" w:hAnsi="Times New Roman" w:cs="Times New Roman"/>
          <w:b/>
          <w:i/>
          <w:sz w:val="24"/>
          <w:szCs w:val="24"/>
          <w:u w:val="single"/>
        </w:rPr>
        <w:t>с</w:t>
      </w:r>
      <w:r w:rsidRPr="00AB58B6">
        <w:rPr>
          <w:rFonts w:ascii="Times New Roman" w:hAnsi="Times New Roman" w:cs="Times New Roman"/>
          <w:b/>
          <w:i/>
          <w:sz w:val="24"/>
          <w:szCs w:val="24"/>
          <w:u w:val="single"/>
        </w:rPr>
        <w:t>а)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iCs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1</w:t>
      </w:r>
      <w:r w:rsidRPr="00AB58B6">
        <w:rPr>
          <w:rFonts w:ascii="Times New Roman" w:hAnsi="Times New Roman" w:cs="Times New Roman"/>
          <w:i/>
          <w:sz w:val="24"/>
          <w:szCs w:val="24"/>
        </w:rPr>
        <w:tab/>
      </w:r>
      <w:r w:rsidRPr="00AB58B6">
        <w:rPr>
          <w:rFonts w:ascii="Times New Roman" w:hAnsi="Times New Roman" w:cs="Times New Roman"/>
          <w:sz w:val="24"/>
          <w:szCs w:val="24"/>
        </w:rPr>
        <w:t>Опасности летом (просмотр видео фильма)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2.</w:t>
      </w:r>
      <w:r w:rsidRPr="00AB58B6">
        <w:rPr>
          <w:rFonts w:ascii="Times New Roman" w:hAnsi="Times New Roman" w:cs="Times New Roman"/>
          <w:sz w:val="24"/>
          <w:szCs w:val="24"/>
        </w:rPr>
        <w:t>Первая доврачебная помощь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3</w:t>
      </w:r>
      <w:r w:rsidRPr="00AB58B6">
        <w:rPr>
          <w:rFonts w:ascii="Times New Roman" w:hAnsi="Times New Roman" w:cs="Times New Roman"/>
          <w:i/>
          <w:sz w:val="24"/>
          <w:szCs w:val="24"/>
        </w:rPr>
        <w:tab/>
      </w:r>
      <w:r w:rsidRPr="00AB58B6">
        <w:rPr>
          <w:rFonts w:ascii="Times New Roman" w:hAnsi="Times New Roman" w:cs="Times New Roman"/>
          <w:sz w:val="24"/>
          <w:szCs w:val="24"/>
        </w:rPr>
        <w:t>Вредные и полезные растения.</w:t>
      </w:r>
      <w:r w:rsidRPr="00AB58B6">
        <w:rPr>
          <w:rFonts w:ascii="Times New Roman" w:hAnsi="Times New Roman" w:cs="Times New Roman"/>
          <w:iCs/>
          <w:sz w:val="24"/>
          <w:szCs w:val="24"/>
        </w:rPr>
        <w:t xml:space="preserve"> Кукольный театр: Русская народная сказка «Репка»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  <w:u w:val="single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4</w:t>
      </w:r>
      <w:r w:rsidRPr="00AB58B6">
        <w:rPr>
          <w:rFonts w:ascii="Times New Roman" w:hAnsi="Times New Roman" w:cs="Times New Roman"/>
          <w:i/>
          <w:sz w:val="24"/>
          <w:szCs w:val="24"/>
        </w:rPr>
        <w:tab/>
      </w:r>
      <w:r w:rsidRPr="00AB58B6">
        <w:rPr>
          <w:rFonts w:ascii="Times New Roman" w:hAnsi="Times New Roman" w:cs="Times New Roman"/>
          <w:sz w:val="24"/>
          <w:szCs w:val="24"/>
          <w:u w:val="single"/>
        </w:rPr>
        <w:t>Чему мы научились за год. Итоговый контроль знани</w:t>
      </w:r>
      <w:proofErr w:type="gramStart"/>
      <w:r w:rsidRPr="00AB58B6">
        <w:rPr>
          <w:rFonts w:ascii="Times New Roman" w:hAnsi="Times New Roman" w:cs="Times New Roman"/>
          <w:sz w:val="24"/>
          <w:szCs w:val="24"/>
          <w:u w:val="single"/>
        </w:rPr>
        <w:t>й-</w:t>
      </w:r>
      <w:proofErr w:type="gramEnd"/>
      <w:r w:rsidRPr="00AB58B6">
        <w:rPr>
          <w:rFonts w:ascii="Times New Roman" w:hAnsi="Times New Roman" w:cs="Times New Roman"/>
          <w:sz w:val="24"/>
          <w:szCs w:val="24"/>
          <w:u w:val="single"/>
        </w:rPr>
        <w:t xml:space="preserve"> диагностика.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58B6">
        <w:rPr>
          <w:rFonts w:ascii="Times New Roman" w:hAnsi="Times New Roman" w:cs="Times New Roman"/>
          <w:b/>
          <w:i/>
          <w:sz w:val="24"/>
          <w:szCs w:val="24"/>
          <w:u w:val="single"/>
        </w:rPr>
        <w:t>2 класс (4 часа)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iCs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1</w:t>
      </w:r>
      <w:r w:rsidRPr="00AB58B6">
        <w:rPr>
          <w:rFonts w:ascii="Times New Roman" w:hAnsi="Times New Roman" w:cs="Times New Roman"/>
          <w:i/>
          <w:sz w:val="24"/>
          <w:szCs w:val="24"/>
        </w:rPr>
        <w:tab/>
      </w:r>
      <w:r w:rsidRPr="00AB58B6">
        <w:rPr>
          <w:rFonts w:ascii="Times New Roman" w:hAnsi="Times New Roman" w:cs="Times New Roman"/>
          <w:sz w:val="24"/>
          <w:szCs w:val="24"/>
        </w:rPr>
        <w:t>Я и опасность.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2.</w:t>
      </w:r>
      <w:r w:rsidRPr="00AB58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B58B6">
        <w:rPr>
          <w:rFonts w:ascii="Times New Roman" w:hAnsi="Times New Roman" w:cs="Times New Roman"/>
          <w:sz w:val="24"/>
          <w:szCs w:val="24"/>
        </w:rPr>
        <w:t xml:space="preserve">Чем и как можно отравиться.  Кукольный спектакль </w:t>
      </w:r>
      <w:proofErr w:type="spellStart"/>
      <w:r w:rsidRPr="00AB58B6">
        <w:rPr>
          <w:rFonts w:ascii="Times New Roman" w:hAnsi="Times New Roman" w:cs="Times New Roman"/>
          <w:sz w:val="24"/>
          <w:szCs w:val="24"/>
        </w:rPr>
        <w:t>А.Колобова</w:t>
      </w:r>
      <w:proofErr w:type="spellEnd"/>
      <w:r w:rsidRPr="00AB58B6">
        <w:rPr>
          <w:rFonts w:ascii="Times New Roman" w:hAnsi="Times New Roman" w:cs="Times New Roman"/>
          <w:sz w:val="24"/>
          <w:szCs w:val="24"/>
        </w:rPr>
        <w:t xml:space="preserve"> «Красивые грибы»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3</w:t>
      </w:r>
      <w:r w:rsidRPr="00AB58B6">
        <w:rPr>
          <w:rFonts w:ascii="Times New Roman" w:hAnsi="Times New Roman" w:cs="Times New Roman"/>
          <w:i/>
          <w:sz w:val="24"/>
          <w:szCs w:val="24"/>
        </w:rPr>
        <w:tab/>
      </w:r>
      <w:r w:rsidRPr="00AB58B6">
        <w:rPr>
          <w:rFonts w:ascii="Times New Roman" w:hAnsi="Times New Roman" w:cs="Times New Roman"/>
          <w:iCs/>
          <w:sz w:val="24"/>
          <w:szCs w:val="24"/>
        </w:rPr>
        <w:t>Первая помощь при отравлении</w:t>
      </w:r>
    </w:p>
    <w:p w:rsidR="00632E50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  <w:u w:val="single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4</w:t>
      </w:r>
      <w:proofErr w:type="gramStart"/>
      <w:r w:rsidRPr="00AB58B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AB58B6"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gramEnd"/>
      <w:r w:rsidRPr="00AB58B6">
        <w:rPr>
          <w:rFonts w:ascii="Times New Roman" w:hAnsi="Times New Roman" w:cs="Times New Roman"/>
          <w:sz w:val="24"/>
          <w:szCs w:val="24"/>
          <w:u w:val="single"/>
        </w:rPr>
        <w:t>аши успехи и достижения. Итоговый   контроль знани</w:t>
      </w:r>
      <w:proofErr w:type="gramStart"/>
      <w:r w:rsidRPr="00AB58B6">
        <w:rPr>
          <w:rFonts w:ascii="Times New Roman" w:hAnsi="Times New Roman" w:cs="Times New Roman"/>
          <w:sz w:val="24"/>
          <w:szCs w:val="24"/>
          <w:u w:val="single"/>
        </w:rPr>
        <w:t>й-</w:t>
      </w:r>
      <w:proofErr w:type="gramEnd"/>
      <w:r w:rsidRPr="00AB58B6">
        <w:rPr>
          <w:rFonts w:ascii="Times New Roman" w:hAnsi="Times New Roman" w:cs="Times New Roman"/>
          <w:sz w:val="24"/>
          <w:szCs w:val="24"/>
          <w:u w:val="single"/>
        </w:rPr>
        <w:t xml:space="preserve"> диагностика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58B6">
        <w:rPr>
          <w:rFonts w:ascii="Times New Roman" w:hAnsi="Times New Roman" w:cs="Times New Roman"/>
          <w:b/>
          <w:i/>
          <w:sz w:val="24"/>
          <w:szCs w:val="24"/>
          <w:u w:val="single"/>
        </w:rPr>
        <w:t>3 класс (4часа)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iCs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1</w:t>
      </w:r>
      <w:r w:rsidRPr="00AB58B6">
        <w:rPr>
          <w:rFonts w:ascii="Times New Roman" w:hAnsi="Times New Roman" w:cs="Times New Roman"/>
          <w:i/>
          <w:sz w:val="24"/>
          <w:szCs w:val="24"/>
        </w:rPr>
        <w:tab/>
      </w:r>
      <w:r w:rsidRPr="00AB58B6">
        <w:rPr>
          <w:rFonts w:ascii="Times New Roman" w:hAnsi="Times New Roman" w:cs="Times New Roman"/>
          <w:sz w:val="24"/>
          <w:szCs w:val="24"/>
        </w:rPr>
        <w:t>Я и опасность.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2.</w:t>
      </w:r>
      <w:r w:rsidRPr="00AB58B6">
        <w:rPr>
          <w:rFonts w:ascii="Times New Roman" w:hAnsi="Times New Roman" w:cs="Times New Roman"/>
          <w:sz w:val="24"/>
          <w:szCs w:val="24"/>
        </w:rPr>
        <w:t>Лесная аптека на службе человека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3</w:t>
      </w:r>
      <w:r w:rsidRPr="00AB58B6">
        <w:rPr>
          <w:rFonts w:ascii="Times New Roman" w:hAnsi="Times New Roman" w:cs="Times New Roman"/>
          <w:i/>
          <w:sz w:val="24"/>
          <w:szCs w:val="24"/>
        </w:rPr>
        <w:tab/>
      </w:r>
      <w:r w:rsidRPr="00AB58B6">
        <w:rPr>
          <w:rFonts w:ascii="Times New Roman" w:hAnsi="Times New Roman" w:cs="Times New Roman"/>
          <w:sz w:val="24"/>
          <w:szCs w:val="24"/>
        </w:rPr>
        <w:t>Игра «Не зная броду, не суйся в воду»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  <w:u w:val="single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4</w:t>
      </w:r>
      <w:r w:rsidRPr="00AB58B6">
        <w:rPr>
          <w:rFonts w:ascii="Times New Roman" w:hAnsi="Times New Roman" w:cs="Times New Roman"/>
          <w:i/>
          <w:sz w:val="24"/>
          <w:szCs w:val="24"/>
        </w:rPr>
        <w:tab/>
      </w:r>
      <w:r w:rsidRPr="00AB58B6">
        <w:rPr>
          <w:rFonts w:ascii="Times New Roman" w:hAnsi="Times New Roman" w:cs="Times New Roman"/>
          <w:sz w:val="24"/>
          <w:szCs w:val="24"/>
          <w:u w:val="single"/>
        </w:rPr>
        <w:t>Чему мы научились и чего достигли. Итоговый контроль знани</w:t>
      </w:r>
      <w:proofErr w:type="gramStart"/>
      <w:r w:rsidRPr="00AB58B6">
        <w:rPr>
          <w:rFonts w:ascii="Times New Roman" w:hAnsi="Times New Roman" w:cs="Times New Roman"/>
          <w:sz w:val="24"/>
          <w:szCs w:val="24"/>
          <w:u w:val="single"/>
        </w:rPr>
        <w:t>й-</w:t>
      </w:r>
      <w:proofErr w:type="gramEnd"/>
      <w:r w:rsidRPr="00AB58B6">
        <w:rPr>
          <w:rFonts w:ascii="Times New Roman" w:hAnsi="Times New Roman" w:cs="Times New Roman"/>
          <w:sz w:val="24"/>
          <w:szCs w:val="24"/>
          <w:u w:val="single"/>
        </w:rPr>
        <w:t xml:space="preserve"> диагностика.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B58B6">
        <w:rPr>
          <w:rFonts w:ascii="Times New Roman" w:hAnsi="Times New Roman" w:cs="Times New Roman"/>
          <w:b/>
          <w:i/>
          <w:sz w:val="24"/>
          <w:szCs w:val="24"/>
          <w:u w:val="single"/>
        </w:rPr>
        <w:t>4 класс (4часа)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iCs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1</w:t>
      </w:r>
      <w:r w:rsidRPr="00AB58B6">
        <w:rPr>
          <w:rFonts w:ascii="Times New Roman" w:hAnsi="Times New Roman" w:cs="Times New Roman"/>
          <w:i/>
          <w:sz w:val="24"/>
          <w:szCs w:val="24"/>
        </w:rPr>
        <w:tab/>
      </w:r>
      <w:r w:rsidRPr="00AB58B6">
        <w:rPr>
          <w:rFonts w:ascii="Times New Roman" w:hAnsi="Times New Roman" w:cs="Times New Roman"/>
          <w:sz w:val="24"/>
          <w:szCs w:val="24"/>
        </w:rPr>
        <w:t>Я и опасность.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i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>Тема 2.</w:t>
      </w:r>
      <w:r w:rsidRPr="00AB58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B58B6">
        <w:rPr>
          <w:rFonts w:ascii="Times New Roman" w:hAnsi="Times New Roman" w:cs="Times New Roman"/>
          <w:sz w:val="24"/>
          <w:szCs w:val="24"/>
        </w:rPr>
        <w:t>Игра «Мой горизонт»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 xml:space="preserve">Тема 3   </w:t>
      </w:r>
      <w:r w:rsidRPr="00AB58B6">
        <w:rPr>
          <w:rFonts w:ascii="Times New Roman" w:hAnsi="Times New Roman" w:cs="Times New Roman"/>
          <w:sz w:val="24"/>
          <w:szCs w:val="24"/>
        </w:rPr>
        <w:t>Гордо реет флаг здоровья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  <w:u w:val="single"/>
        </w:rPr>
      </w:pPr>
      <w:r w:rsidRPr="00AB58B6">
        <w:rPr>
          <w:rFonts w:ascii="Times New Roman" w:hAnsi="Times New Roman" w:cs="Times New Roman"/>
          <w:i/>
          <w:sz w:val="24"/>
          <w:szCs w:val="24"/>
        </w:rPr>
        <w:t xml:space="preserve">Тема 4  </w:t>
      </w:r>
      <w:r w:rsidRPr="00AB58B6">
        <w:rPr>
          <w:rFonts w:ascii="Times New Roman" w:hAnsi="Times New Roman" w:cs="Times New Roman"/>
          <w:sz w:val="24"/>
          <w:szCs w:val="24"/>
        </w:rPr>
        <w:t>«</w:t>
      </w:r>
      <w:r w:rsidRPr="00AB58B6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AB58B6">
        <w:rPr>
          <w:rFonts w:ascii="Times New Roman" w:hAnsi="Times New Roman" w:cs="Times New Roman"/>
          <w:bCs/>
          <w:sz w:val="24"/>
          <w:szCs w:val="24"/>
          <w:u w:val="single"/>
        </w:rPr>
        <w:t>меете ли вы вести здоровый образ жизни</w:t>
      </w:r>
      <w:r w:rsidRPr="00AB58B6">
        <w:rPr>
          <w:rFonts w:ascii="Times New Roman" w:hAnsi="Times New Roman" w:cs="Times New Roman"/>
          <w:sz w:val="24"/>
          <w:szCs w:val="24"/>
          <w:u w:val="single"/>
        </w:rPr>
        <w:t>». итоговый контроль знани</w:t>
      </w:r>
      <w:proofErr w:type="gramStart"/>
      <w:r w:rsidRPr="00AB58B6">
        <w:rPr>
          <w:rFonts w:ascii="Times New Roman" w:hAnsi="Times New Roman" w:cs="Times New Roman"/>
          <w:sz w:val="24"/>
          <w:szCs w:val="24"/>
          <w:u w:val="single"/>
        </w:rPr>
        <w:t>й-</w:t>
      </w:r>
      <w:proofErr w:type="gramEnd"/>
      <w:r w:rsidRPr="00AB58B6">
        <w:rPr>
          <w:rFonts w:ascii="Times New Roman" w:hAnsi="Times New Roman" w:cs="Times New Roman"/>
          <w:sz w:val="24"/>
          <w:szCs w:val="24"/>
          <w:u w:val="single"/>
        </w:rPr>
        <w:t xml:space="preserve"> Диагностика. Составление книги  здоровья.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  <w:u w:val="single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7295"/>
        <w:gridCol w:w="822"/>
      </w:tblGrid>
      <w:tr w:rsidR="00AB58B6" w:rsidRPr="00AB58B6" w:rsidTr="00E516BF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 xml:space="preserve">№ темы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Темы экскурсий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AB58B6" w:rsidRPr="00AB58B6" w:rsidTr="00E516BF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«Сезонные изменения и как их принимает человек»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8B6" w:rsidRPr="00AB58B6" w:rsidTr="00E516BF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i/>
                <w:sz w:val="24"/>
                <w:szCs w:val="24"/>
              </w:rPr>
              <w:t>«Природа – источник здоровья»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8B6" w:rsidRPr="00AB58B6" w:rsidTr="00E516BF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bCs/>
                <w:sz w:val="24"/>
                <w:szCs w:val="24"/>
              </w:rPr>
              <w:t>3.6.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i/>
                <w:sz w:val="24"/>
                <w:szCs w:val="24"/>
              </w:rPr>
              <w:t>«У природы нет плохой погоды»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8B6" w:rsidRPr="00AB58B6" w:rsidTr="00E516BF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58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6" w:rsidRPr="00AB58B6" w:rsidRDefault="003E63F6" w:rsidP="003E63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4B69EB">
      <w:pPr>
        <w:pStyle w:val="af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58B6">
        <w:rPr>
          <w:rFonts w:ascii="Times New Roman" w:hAnsi="Times New Roman" w:cs="Times New Roman"/>
          <w:b/>
          <w:i/>
          <w:sz w:val="24"/>
          <w:szCs w:val="24"/>
        </w:rPr>
        <w:t>Критерии оценки знаний, умений и навыков.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sz w:val="24"/>
          <w:szCs w:val="24"/>
        </w:rPr>
        <w:t>Низкий уровень: удовлетворительное владение теоретической информацией по темам курса, умение пользоваться литературой при подготовке сообщений, участие в организации выставок, элементарные представления об исследовательской деятельности, пассивное участие в семинарах.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sz w:val="24"/>
          <w:szCs w:val="24"/>
        </w:rPr>
        <w:t>Средний уровень: достаточно хорошее владение теоретической информацией по курсу,  умение систематизировать и подбирать необходимую литературу, проводить исследования и опросы, иметь представление о учебно-исследовательской деятельности, участие в конкурсах, выставках, организации и проведении мероприятий.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  <w:r w:rsidRPr="00AB58B6">
        <w:rPr>
          <w:rFonts w:ascii="Times New Roman" w:hAnsi="Times New Roman" w:cs="Times New Roman"/>
          <w:sz w:val="24"/>
          <w:szCs w:val="24"/>
        </w:rPr>
        <w:lastRenderedPageBreak/>
        <w:t>Высокий уровень: свободное владение теоретической информацией по курсу, умение анализировать литературные источники и данные исследований и опросов, выявлять причины, подбирать методы исследования, проводить учебно-исследовательскую деятельность, активно принимать участие в мероприятиях, конкурсах, применять полученную информацию на практике.</w:t>
      </w: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E63F6" w:rsidRPr="00AB58B6" w:rsidRDefault="003E63F6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764138" w:rsidRPr="00AB58B6" w:rsidRDefault="00764138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764138" w:rsidRPr="00AB58B6" w:rsidRDefault="00764138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764138" w:rsidRPr="00AB58B6" w:rsidRDefault="00764138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764138" w:rsidRPr="00AB58B6" w:rsidRDefault="00764138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764138" w:rsidRPr="00AB58B6" w:rsidRDefault="00764138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764138" w:rsidRPr="00AB58B6" w:rsidRDefault="00764138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764138" w:rsidRPr="00AB58B6" w:rsidRDefault="00764138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764138" w:rsidRPr="00AB58B6" w:rsidRDefault="00764138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764138" w:rsidRPr="00AB58B6" w:rsidRDefault="00764138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764138" w:rsidRPr="00AB58B6" w:rsidRDefault="00764138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764138" w:rsidRPr="00AB58B6" w:rsidRDefault="00764138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764138" w:rsidRPr="00AB58B6" w:rsidRDefault="00764138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764138" w:rsidRPr="00AB58B6" w:rsidRDefault="00764138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764138" w:rsidRPr="00AB58B6" w:rsidRDefault="00764138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764138" w:rsidRDefault="00764138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0E2C3A" w:rsidRDefault="000E2C3A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0E2C3A" w:rsidRDefault="000E2C3A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0E2C3A" w:rsidRDefault="000E2C3A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0E2C3A" w:rsidRDefault="000E2C3A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0E2C3A" w:rsidRDefault="000E2C3A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0E2C3A" w:rsidRDefault="000E2C3A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0E2C3A" w:rsidRDefault="000E2C3A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0E2C3A" w:rsidRDefault="000E2C3A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0E2C3A" w:rsidRDefault="000E2C3A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0E2C3A" w:rsidRDefault="000E2C3A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0E2C3A" w:rsidRDefault="000E2C3A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0E2C3A" w:rsidRDefault="000E2C3A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0E2C3A" w:rsidRDefault="000E2C3A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0E2C3A" w:rsidRDefault="000E2C3A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0E2C3A" w:rsidRDefault="000E2C3A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0E2C3A" w:rsidRDefault="000E2C3A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0E2C3A" w:rsidRDefault="000E2C3A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0E2C3A" w:rsidRDefault="000E2C3A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0E2C3A" w:rsidRDefault="000E2C3A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0E2C3A" w:rsidRDefault="000E2C3A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0E2C3A" w:rsidRDefault="000E2C3A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0E2C3A" w:rsidRDefault="000E2C3A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0E2C3A" w:rsidRDefault="000E2C3A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0E2C3A" w:rsidRDefault="000E2C3A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0E2C3A" w:rsidRDefault="000E2C3A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0E2C3A" w:rsidRDefault="000E2C3A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0E2C3A" w:rsidRDefault="000E2C3A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0E2C3A" w:rsidRDefault="000E2C3A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0E2C3A" w:rsidRPr="00AB58B6" w:rsidRDefault="000E2C3A" w:rsidP="003E63F6">
      <w:pPr>
        <w:pStyle w:val="af"/>
        <w:rPr>
          <w:rFonts w:ascii="Times New Roman" w:hAnsi="Times New Roman" w:cs="Times New Roman"/>
          <w:sz w:val="24"/>
          <w:szCs w:val="24"/>
        </w:rPr>
      </w:pPr>
    </w:p>
    <w:sectPr w:rsidR="000E2C3A" w:rsidRPr="00AB58B6" w:rsidSect="002037C0">
      <w:footerReference w:type="default" r:id="rId9"/>
      <w:pgSz w:w="11906" w:h="16838"/>
      <w:pgMar w:top="1134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4A4" w:rsidRDefault="001004A4">
      <w:pPr>
        <w:spacing w:after="0" w:line="240" w:lineRule="auto"/>
      </w:pPr>
      <w:r>
        <w:separator/>
      </w:r>
    </w:p>
  </w:endnote>
  <w:endnote w:type="continuationSeparator" w:id="0">
    <w:p w:rsidR="001004A4" w:rsidRDefault="00100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8B6" w:rsidRDefault="00AB58B6">
    <w:pPr>
      <w:pStyle w:val="ad"/>
      <w:jc w:val="right"/>
    </w:pPr>
    <w:r>
      <w:fldChar w:fldCharType="begin"/>
    </w:r>
    <w:r>
      <w:instrText xml:space="preserve"> PAGE </w:instrText>
    </w:r>
    <w:r>
      <w:fldChar w:fldCharType="separate"/>
    </w:r>
    <w:r w:rsidR="00815401">
      <w:rPr>
        <w:noProof/>
      </w:rPr>
      <w:t>9</w:t>
    </w:r>
    <w:r>
      <w:fldChar w:fldCharType="end"/>
    </w:r>
  </w:p>
  <w:p w:rsidR="00AB58B6" w:rsidRDefault="00AB58B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4A4" w:rsidRDefault="001004A4">
      <w:pPr>
        <w:spacing w:after="0" w:line="240" w:lineRule="auto"/>
      </w:pPr>
      <w:r>
        <w:separator/>
      </w:r>
    </w:p>
  </w:footnote>
  <w:footnote w:type="continuationSeparator" w:id="0">
    <w:p w:rsidR="001004A4" w:rsidRDefault="00100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2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bullet"/>
      <w:lvlText w:val=""/>
      <w:lvlJc w:val="left"/>
      <w:pPr>
        <w:tabs>
          <w:tab w:val="num" w:pos="-1135"/>
        </w:tabs>
        <w:ind w:left="36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D8AE265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/>
      </w:rPr>
    </w:lvl>
  </w:abstractNum>
  <w:abstractNum w:abstractNumId="7">
    <w:nsid w:val="00000008"/>
    <w:multiLevelType w:val="single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11">
    <w:nsid w:val="0000000C"/>
    <w:multiLevelType w:val="singleLevel"/>
    <w:tmpl w:val="0000000C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27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13">
    <w:nsid w:val="0000000E"/>
    <w:multiLevelType w:val="singleLevel"/>
    <w:tmpl w:val="0000000E"/>
    <w:name w:val="WW8Num2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4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6">
    <w:nsid w:val="00000011"/>
    <w:multiLevelType w:val="singleLevel"/>
    <w:tmpl w:val="0000001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7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19">
    <w:nsid w:val="134F73B9"/>
    <w:multiLevelType w:val="multilevel"/>
    <w:tmpl w:val="DFE28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DAD2B3A"/>
    <w:multiLevelType w:val="hybridMultilevel"/>
    <w:tmpl w:val="1884DB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24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0410C3"/>
    <w:multiLevelType w:val="hybridMultilevel"/>
    <w:tmpl w:val="66CAD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1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21"/>
  </w:num>
  <w:num w:numId="17">
    <w:abstractNumId w:val="23"/>
  </w:num>
  <w:num w:numId="18">
    <w:abstractNumId w:val="22"/>
  </w:num>
  <w:num w:numId="19">
    <w:abstractNumId w:val="26"/>
  </w:num>
  <w:num w:numId="20">
    <w:abstractNumId w:val="27"/>
  </w:num>
  <w:num w:numId="21">
    <w:abstractNumId w:val="24"/>
  </w:num>
  <w:num w:numId="22">
    <w:abstractNumId w:val="20"/>
  </w:num>
  <w:num w:numId="23">
    <w:abstractNumId w:val="25"/>
  </w:num>
  <w:num w:numId="24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FCE"/>
    <w:rsid w:val="0003195C"/>
    <w:rsid w:val="0009033A"/>
    <w:rsid w:val="000D2C7D"/>
    <w:rsid w:val="000E2C3A"/>
    <w:rsid w:val="000E72C3"/>
    <w:rsid w:val="001004A4"/>
    <w:rsid w:val="001B5F0C"/>
    <w:rsid w:val="001C75C2"/>
    <w:rsid w:val="002037C0"/>
    <w:rsid w:val="00220499"/>
    <w:rsid w:val="00257796"/>
    <w:rsid w:val="00352098"/>
    <w:rsid w:val="0036089E"/>
    <w:rsid w:val="0036694E"/>
    <w:rsid w:val="003E5FCE"/>
    <w:rsid w:val="003E63F6"/>
    <w:rsid w:val="00424CAB"/>
    <w:rsid w:val="00433CC5"/>
    <w:rsid w:val="004568D3"/>
    <w:rsid w:val="0048025E"/>
    <w:rsid w:val="004B69EB"/>
    <w:rsid w:val="00557784"/>
    <w:rsid w:val="00580445"/>
    <w:rsid w:val="005939F2"/>
    <w:rsid w:val="005A47B9"/>
    <w:rsid w:val="005A79EE"/>
    <w:rsid w:val="005B2939"/>
    <w:rsid w:val="0060575A"/>
    <w:rsid w:val="00607381"/>
    <w:rsid w:val="00632E50"/>
    <w:rsid w:val="00633FBB"/>
    <w:rsid w:val="00692205"/>
    <w:rsid w:val="006C763F"/>
    <w:rsid w:val="00713C32"/>
    <w:rsid w:val="007514B4"/>
    <w:rsid w:val="00764138"/>
    <w:rsid w:val="0077336B"/>
    <w:rsid w:val="00810BA6"/>
    <w:rsid w:val="00815401"/>
    <w:rsid w:val="00833F8F"/>
    <w:rsid w:val="008D6F86"/>
    <w:rsid w:val="008E7869"/>
    <w:rsid w:val="00905D59"/>
    <w:rsid w:val="00965383"/>
    <w:rsid w:val="009A0F08"/>
    <w:rsid w:val="009A3738"/>
    <w:rsid w:val="009C114D"/>
    <w:rsid w:val="009F0845"/>
    <w:rsid w:val="00A07933"/>
    <w:rsid w:val="00A100E3"/>
    <w:rsid w:val="00A82577"/>
    <w:rsid w:val="00AB58B6"/>
    <w:rsid w:val="00AD5360"/>
    <w:rsid w:val="00B3459A"/>
    <w:rsid w:val="00BA2818"/>
    <w:rsid w:val="00BB7CA0"/>
    <w:rsid w:val="00BD1270"/>
    <w:rsid w:val="00C41FA7"/>
    <w:rsid w:val="00C63040"/>
    <w:rsid w:val="00C63818"/>
    <w:rsid w:val="00CA1FDE"/>
    <w:rsid w:val="00CB53DB"/>
    <w:rsid w:val="00CC7C98"/>
    <w:rsid w:val="00DB2B8F"/>
    <w:rsid w:val="00DC4B7D"/>
    <w:rsid w:val="00DE3450"/>
    <w:rsid w:val="00E0052C"/>
    <w:rsid w:val="00E516BF"/>
    <w:rsid w:val="00E86455"/>
    <w:rsid w:val="00E9496A"/>
    <w:rsid w:val="00EC58E4"/>
    <w:rsid w:val="00ED4D2F"/>
    <w:rsid w:val="00F40256"/>
    <w:rsid w:val="00F5457B"/>
    <w:rsid w:val="00F9311F"/>
    <w:rsid w:val="00FC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3E63F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Wingdings" w:hAnsi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11">
    <w:name w:val="Основной шрифт абзаца1"/>
  </w:style>
  <w:style w:type="character" w:customStyle="1" w:styleId="a3">
    <w:name w:val="Верхний колонтитул Знак"/>
    <w:basedOn w:val="11"/>
    <w:uiPriority w:val="99"/>
  </w:style>
  <w:style w:type="character" w:customStyle="1" w:styleId="a4">
    <w:name w:val="Нижний колонтитул Знак"/>
    <w:basedOn w:val="11"/>
  </w:style>
  <w:style w:type="character" w:customStyle="1" w:styleId="Zag11">
    <w:name w:val="Zag_11"/>
  </w:style>
  <w:style w:type="character" w:customStyle="1" w:styleId="a5">
    <w:name w:val="Основной текст с отступом Знак"/>
    <w:rPr>
      <w:rFonts w:ascii="Times New Roman" w:eastAsia="Times New Roman" w:hAnsi="Times New Roman"/>
      <w:sz w:val="28"/>
      <w:szCs w:val="24"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9">
    <w:name w:val="Body Text"/>
    <w:basedOn w:val="a"/>
    <w:link w:val="aa"/>
    <w:pPr>
      <w:spacing w:after="120"/>
    </w:pPr>
  </w:style>
  <w:style w:type="paragraph" w:styleId="ab">
    <w:name w:val="List"/>
    <w:basedOn w:val="a9"/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</w:style>
  <w:style w:type="paragraph" w:styleId="ac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basedOn w:val="a"/>
    <w:uiPriority w:val="34"/>
    <w:qFormat/>
    <w:pPr>
      <w:ind w:left="720"/>
    </w:pPr>
  </w:style>
  <w:style w:type="paragraph" w:styleId="af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0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1">
    <w:name w:val="Body Text Indent"/>
    <w:basedOn w:val="a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8"/>
      <w:szCs w:val="24"/>
      <w:lang w:val="x-none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3">
    <w:name w:val="Body Text 3"/>
    <w:basedOn w:val="a"/>
    <w:link w:val="30"/>
    <w:unhideWhenUsed/>
    <w:rsid w:val="003E63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3E63F6"/>
    <w:rPr>
      <w:rFonts w:ascii="Calibri" w:eastAsia="Calibri" w:hAnsi="Calibri" w:cs="Calibri"/>
      <w:sz w:val="16"/>
      <w:szCs w:val="16"/>
      <w:lang w:eastAsia="ar-SA"/>
    </w:rPr>
  </w:style>
  <w:style w:type="character" w:customStyle="1" w:styleId="10">
    <w:name w:val="Заголовок 1 Знак"/>
    <w:link w:val="1"/>
    <w:rsid w:val="003E63F6"/>
    <w:rPr>
      <w:b/>
      <w:bCs/>
      <w:i/>
      <w:iCs/>
      <w:sz w:val="24"/>
      <w:szCs w:val="24"/>
    </w:rPr>
  </w:style>
  <w:style w:type="character" w:customStyle="1" w:styleId="aa">
    <w:name w:val="Основной текст Знак"/>
    <w:link w:val="a9"/>
    <w:rsid w:val="003E63F6"/>
    <w:rPr>
      <w:rFonts w:ascii="Calibri" w:eastAsia="Calibri" w:hAnsi="Calibri" w:cs="Calibri"/>
      <w:sz w:val="22"/>
      <w:szCs w:val="22"/>
      <w:lang w:eastAsia="ar-SA"/>
    </w:rPr>
  </w:style>
  <w:style w:type="paragraph" w:styleId="2">
    <w:name w:val="Body Text 2"/>
    <w:basedOn w:val="a"/>
    <w:link w:val="20"/>
    <w:rsid w:val="003E63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3E63F6"/>
    <w:rPr>
      <w:sz w:val="24"/>
      <w:szCs w:val="24"/>
    </w:rPr>
  </w:style>
  <w:style w:type="paragraph" w:customStyle="1" w:styleId="14">
    <w:name w:val="Обычный1"/>
    <w:rsid w:val="003E63F6"/>
    <w:pPr>
      <w:widowControl w:val="0"/>
      <w:snapToGrid w:val="0"/>
    </w:pPr>
    <w:rPr>
      <w:sz w:val="24"/>
    </w:rPr>
  </w:style>
  <w:style w:type="character" w:styleId="af4">
    <w:name w:val="endnote reference"/>
    <w:semiHidden/>
    <w:rsid w:val="003E63F6"/>
    <w:rPr>
      <w:vertAlign w:val="superscript"/>
    </w:rPr>
  </w:style>
  <w:style w:type="table" w:styleId="af5">
    <w:name w:val="Table Grid"/>
    <w:basedOn w:val="a1"/>
    <w:rsid w:val="003E6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F7A4E-7416-489B-B57E-5A5DB8AE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36</Pages>
  <Words>8508</Words>
  <Characters>48502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SCHOOL_6</Company>
  <LinksUpToDate>false</LinksUpToDate>
  <CharactersWithSpaces>56897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Голубятникова</dc:creator>
  <cp:keywords/>
  <cp:lastModifiedBy>Дубичев</cp:lastModifiedBy>
  <cp:revision>7</cp:revision>
  <cp:lastPrinted>1900-12-31T21:00:00Z</cp:lastPrinted>
  <dcterms:created xsi:type="dcterms:W3CDTF">2014-06-18T10:42:00Z</dcterms:created>
  <dcterms:modified xsi:type="dcterms:W3CDTF">2014-10-26T12:54:00Z</dcterms:modified>
</cp:coreProperties>
</file>